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55" w:rsidRPr="00FD331E" w:rsidRDefault="008E5D55">
      <w:pPr>
        <w:autoSpaceDE w:val="0"/>
        <w:jc w:val="center"/>
        <w:rPr>
          <w:color w:val="000000"/>
        </w:rPr>
      </w:pPr>
      <w:r w:rsidRPr="00FD331E">
        <w:rPr>
          <w:b/>
          <w:bCs/>
          <w:color w:val="000000"/>
        </w:rPr>
        <w:t>PROCESSO LICITATÓRIO Nº</w:t>
      </w:r>
      <w:r w:rsidR="00C75680">
        <w:rPr>
          <w:b/>
          <w:bCs/>
          <w:color w:val="000000"/>
        </w:rPr>
        <w:t xml:space="preserve"> </w:t>
      </w:r>
      <w:r w:rsidR="00912ECC">
        <w:rPr>
          <w:b/>
          <w:bCs/>
          <w:color w:val="000000"/>
        </w:rPr>
        <w:t>290</w:t>
      </w:r>
      <w:r w:rsidR="00913345" w:rsidRPr="00FD331E">
        <w:rPr>
          <w:b/>
          <w:bCs/>
          <w:color w:val="000000"/>
        </w:rPr>
        <w:t>/2016</w:t>
      </w:r>
    </w:p>
    <w:p w:rsidR="008E5D55" w:rsidRPr="00FD331E" w:rsidRDefault="008E5D55">
      <w:pPr>
        <w:autoSpaceDE w:val="0"/>
        <w:jc w:val="center"/>
        <w:rPr>
          <w:b/>
          <w:bCs/>
          <w:color w:val="000000"/>
        </w:rPr>
      </w:pPr>
      <w:r w:rsidRPr="00FD331E">
        <w:rPr>
          <w:b/>
          <w:bCs/>
          <w:color w:val="000000"/>
        </w:rPr>
        <w:t xml:space="preserve">TOMADA DE PREÇOS N° </w:t>
      </w:r>
      <w:r w:rsidR="00912ECC">
        <w:rPr>
          <w:b/>
          <w:bCs/>
          <w:color w:val="000000"/>
        </w:rPr>
        <w:t>002</w:t>
      </w:r>
      <w:r w:rsidR="00913345" w:rsidRPr="00FD331E">
        <w:rPr>
          <w:b/>
          <w:bCs/>
          <w:color w:val="000000"/>
        </w:rPr>
        <w:t>/2016</w:t>
      </w:r>
    </w:p>
    <w:p w:rsidR="00A5620F" w:rsidRPr="00FD331E" w:rsidRDefault="00A5620F" w:rsidP="00B6560C">
      <w:pPr>
        <w:autoSpaceDE w:val="0"/>
        <w:jc w:val="both"/>
        <w:rPr>
          <w:b/>
          <w:color w:val="000000"/>
        </w:rPr>
      </w:pPr>
    </w:p>
    <w:p w:rsidR="00B6560C" w:rsidRPr="00FD331E" w:rsidRDefault="00B6560C" w:rsidP="00B6560C">
      <w:pPr>
        <w:autoSpaceDE w:val="0"/>
        <w:jc w:val="both"/>
        <w:rPr>
          <w:color w:val="000000"/>
        </w:rPr>
      </w:pPr>
      <w:r w:rsidRPr="00FD331E">
        <w:rPr>
          <w:b/>
          <w:color w:val="000000"/>
        </w:rPr>
        <w:t>CAPÍTULO I. DO PREÂMBULO</w:t>
      </w:r>
    </w:p>
    <w:p w:rsidR="008E5D55" w:rsidRPr="00FD331E" w:rsidRDefault="008E5D55">
      <w:pPr>
        <w:autoSpaceDE w:val="0"/>
        <w:rPr>
          <w:b/>
          <w:bCs/>
          <w:color w:val="000000"/>
        </w:rPr>
      </w:pPr>
    </w:p>
    <w:p w:rsidR="00B6560C" w:rsidRPr="00FD331E" w:rsidRDefault="00B6560C" w:rsidP="00B6560C">
      <w:pPr>
        <w:autoSpaceDE w:val="0"/>
        <w:jc w:val="both"/>
        <w:rPr>
          <w:bCs/>
          <w:color w:val="000000"/>
        </w:rPr>
      </w:pPr>
      <w:r w:rsidRPr="00FD331E">
        <w:rPr>
          <w:b/>
        </w:rPr>
        <w:t>O CONSELHO REGIONAL DE ENGENHARIA E AGRONOMIA DO ACRE</w:t>
      </w:r>
      <w:r w:rsidRPr="00FD331E">
        <w:t xml:space="preserve">, por intermédio da Comissão Permanente de Licitação, através do processo n.º </w:t>
      </w:r>
      <w:r w:rsidR="00912ECC">
        <w:t>290</w:t>
      </w:r>
      <w:r w:rsidR="009D50A1" w:rsidRPr="00FD331E">
        <w:t>/2016</w:t>
      </w:r>
      <w:r w:rsidRPr="00FD331E">
        <w:t xml:space="preserve">, torna público aos interessados que realizará Licitação na modalidade </w:t>
      </w:r>
      <w:r w:rsidRPr="00FD331E">
        <w:rPr>
          <w:bCs/>
          <w:color w:val="000000"/>
        </w:rPr>
        <w:t>Tomada De Preços, Do Tipo “</w:t>
      </w:r>
      <w:r w:rsidR="00F9604D" w:rsidRPr="00FD331E">
        <w:rPr>
          <w:bCs/>
          <w:color w:val="000000"/>
        </w:rPr>
        <w:t xml:space="preserve"> Menor</w:t>
      </w:r>
      <w:r w:rsidRPr="00FD331E">
        <w:rPr>
          <w:bCs/>
          <w:color w:val="000000"/>
        </w:rPr>
        <w:t xml:space="preserve"> Preço”,</w:t>
      </w:r>
      <w:r w:rsidR="009D50A1" w:rsidRPr="00FD331E">
        <w:rPr>
          <w:bCs/>
          <w:color w:val="000000"/>
        </w:rPr>
        <w:t xml:space="preserve"> </w:t>
      </w:r>
      <w:r w:rsidR="009D50A1" w:rsidRPr="00FD331E">
        <w:rPr>
          <w:b/>
        </w:rPr>
        <w:t>pelo regime de empreitada por preço global,</w:t>
      </w:r>
      <w:r w:rsidRPr="00FD331E">
        <w:rPr>
          <w:bCs/>
          <w:color w:val="000000"/>
        </w:rPr>
        <w:t xml:space="preserve"> </w:t>
      </w:r>
      <w:r w:rsidR="00F82EC3" w:rsidRPr="00FD331E">
        <w:rPr>
          <w:bCs/>
          <w:color w:val="000000"/>
        </w:rPr>
        <w:t>m</w:t>
      </w:r>
      <w:r w:rsidRPr="00FD331E">
        <w:rPr>
          <w:bCs/>
          <w:color w:val="000000"/>
        </w:rPr>
        <w:t xml:space="preserve">ediante </w:t>
      </w:r>
      <w:r w:rsidR="00F82EC3" w:rsidRPr="00FD331E">
        <w:rPr>
          <w:bCs/>
          <w:color w:val="000000"/>
        </w:rPr>
        <w:t>a</w:t>
      </w:r>
      <w:r w:rsidR="00F82EC3" w:rsidRPr="00FD331E">
        <w:rPr>
          <w:bCs/>
          <w:color w:val="000000" w:themeColor="text1"/>
        </w:rPr>
        <w:t xml:space="preserve"> Comissão Permanente de Licitação d</w:t>
      </w:r>
      <w:r w:rsidRPr="00FD331E">
        <w:rPr>
          <w:bCs/>
          <w:color w:val="000000" w:themeColor="text1"/>
        </w:rPr>
        <w:t xml:space="preserve">evidamente </w:t>
      </w:r>
      <w:r w:rsidR="00F82EC3" w:rsidRPr="00FD331E">
        <w:rPr>
          <w:bCs/>
          <w:color w:val="000000" w:themeColor="text1"/>
        </w:rPr>
        <w:t>c</w:t>
      </w:r>
      <w:r w:rsidRPr="00FD331E">
        <w:rPr>
          <w:bCs/>
          <w:color w:val="000000" w:themeColor="text1"/>
        </w:rPr>
        <w:t xml:space="preserve">onstituída </w:t>
      </w:r>
      <w:r w:rsidR="00F82EC3" w:rsidRPr="00FD331E">
        <w:rPr>
          <w:bCs/>
          <w:color w:val="000000" w:themeColor="text1"/>
        </w:rPr>
        <w:t>p</w:t>
      </w:r>
      <w:r w:rsidRPr="00FD331E">
        <w:rPr>
          <w:bCs/>
          <w:color w:val="000000" w:themeColor="text1"/>
        </w:rPr>
        <w:t xml:space="preserve">ela Portaria N.º </w:t>
      </w:r>
      <w:r w:rsidR="00912ECC">
        <w:rPr>
          <w:bCs/>
          <w:color w:val="000000" w:themeColor="text1"/>
        </w:rPr>
        <w:t>086</w:t>
      </w:r>
      <w:r w:rsidR="00C75680">
        <w:rPr>
          <w:bCs/>
          <w:color w:val="000000" w:themeColor="text1"/>
        </w:rPr>
        <w:t>/2016</w:t>
      </w:r>
      <w:r w:rsidRPr="00FD331E">
        <w:rPr>
          <w:bCs/>
          <w:color w:val="000000" w:themeColor="text1"/>
        </w:rPr>
        <w:t>,</w:t>
      </w:r>
      <w:r w:rsidR="00F9604D" w:rsidRPr="00FD331E">
        <w:rPr>
          <w:bCs/>
        </w:rPr>
        <w:t xml:space="preserve"> destinado a</w:t>
      </w:r>
      <w:r w:rsidRPr="00FD331E">
        <w:rPr>
          <w:bCs/>
        </w:rPr>
        <w:t xml:space="preserve"> Contratação </w:t>
      </w:r>
      <w:r w:rsidR="00F9604D" w:rsidRPr="00FD331E">
        <w:rPr>
          <w:bCs/>
        </w:rPr>
        <w:t>d</w:t>
      </w:r>
      <w:r w:rsidRPr="00FD331E">
        <w:rPr>
          <w:bCs/>
        </w:rPr>
        <w:t>e Em</w:t>
      </w:r>
      <w:r w:rsidRPr="00FD331E">
        <w:rPr>
          <w:bCs/>
          <w:color w:val="000000"/>
        </w:rPr>
        <w:t xml:space="preserve">presa Especializada </w:t>
      </w:r>
      <w:r w:rsidR="00A96F2A" w:rsidRPr="00FD331E">
        <w:rPr>
          <w:bCs/>
          <w:color w:val="000000"/>
        </w:rPr>
        <w:t xml:space="preserve">em </w:t>
      </w:r>
      <w:r w:rsidRPr="00FD331E">
        <w:rPr>
          <w:bCs/>
          <w:color w:val="000000"/>
        </w:rPr>
        <w:t>Serviço</w:t>
      </w:r>
      <w:r w:rsidR="00A96F2A" w:rsidRPr="00FD331E">
        <w:rPr>
          <w:bCs/>
          <w:color w:val="000000"/>
        </w:rPr>
        <w:t xml:space="preserve"> de engenharia para a</w:t>
      </w:r>
      <w:r w:rsidR="00DF3C3D" w:rsidRPr="00FD331E">
        <w:rPr>
          <w:bCs/>
          <w:color w:val="000000"/>
        </w:rPr>
        <w:t xml:space="preserve"> Reforma, Construção de muro de contenção e calçada de contorno na Inspetoria de Epitaciolândia do CREA-AC</w:t>
      </w:r>
      <w:r w:rsidRPr="00FD331E">
        <w:rPr>
          <w:bCs/>
          <w:color w:val="000000"/>
        </w:rPr>
        <w:t>,</w:t>
      </w:r>
      <w:r w:rsidRPr="00FD331E">
        <w:rPr>
          <w:b/>
          <w:bCs/>
          <w:color w:val="000000"/>
        </w:rPr>
        <w:t xml:space="preserve"> </w:t>
      </w:r>
      <w:r w:rsidRPr="00FD331E">
        <w:rPr>
          <w:color w:val="000000"/>
        </w:rPr>
        <w:t>observados os preceitos legais em vigor, especialmente a Lei Federal nº 8.666/93, suas posteriores alterações, e as condições deste Edital</w:t>
      </w:r>
      <w:r w:rsidRPr="00FD331E">
        <w:rPr>
          <w:b/>
          <w:bCs/>
          <w:color w:val="000000"/>
        </w:rPr>
        <w:t>.</w:t>
      </w:r>
    </w:p>
    <w:p w:rsidR="00B6560C" w:rsidRPr="00FD331E" w:rsidRDefault="00B6560C" w:rsidP="00B6560C">
      <w:pPr>
        <w:spacing w:line="276" w:lineRule="auto"/>
        <w:jc w:val="both"/>
      </w:pPr>
    </w:p>
    <w:p w:rsidR="00B6560C" w:rsidRPr="00FD331E" w:rsidRDefault="00B6560C" w:rsidP="00B6560C">
      <w:pPr>
        <w:autoSpaceDE w:val="0"/>
        <w:jc w:val="both"/>
        <w:rPr>
          <w:color w:val="000000" w:themeColor="text1"/>
        </w:rPr>
      </w:pPr>
      <w:r w:rsidRPr="00FD331E">
        <w:t xml:space="preserve">O edital </w:t>
      </w:r>
      <w:r w:rsidRPr="00FD331E">
        <w:rPr>
          <w:color w:val="000000"/>
        </w:rPr>
        <w:t xml:space="preserve">poderá ser adquirido na Sede do CREA-AC, localizado na Rua Isaura Parente, 3085 – Conjunto Tangará – Rio Branco/AC, no horário de 08h00min às 13h45min, bem como no site da referida Autarquia – </w:t>
      </w:r>
      <w:r w:rsidRPr="00FD331E">
        <w:rPr>
          <w:color w:val="000000" w:themeColor="text1"/>
        </w:rPr>
        <w:t>www.creaac.org.br.</w:t>
      </w:r>
    </w:p>
    <w:p w:rsidR="00B6560C" w:rsidRPr="00FD331E" w:rsidRDefault="00B6560C" w:rsidP="00B6560C">
      <w:pPr>
        <w:spacing w:line="276" w:lineRule="auto"/>
        <w:jc w:val="both"/>
      </w:pPr>
    </w:p>
    <w:p w:rsidR="00B6560C" w:rsidRPr="00FD331E" w:rsidRDefault="00B6560C" w:rsidP="00B6560C">
      <w:pPr>
        <w:spacing w:line="276" w:lineRule="auto"/>
        <w:jc w:val="both"/>
      </w:pPr>
      <w:r w:rsidRPr="00FD331E">
        <w:t>Os invólucros, contendo documentação e propostas, serão recebidas até ás</w:t>
      </w:r>
      <w:r w:rsidRPr="00FD331E">
        <w:rPr>
          <w:b/>
        </w:rPr>
        <w:t xml:space="preserve"> 13 horas do dia</w:t>
      </w:r>
      <w:r w:rsidR="00DE40D0" w:rsidRPr="00FD331E">
        <w:rPr>
          <w:b/>
        </w:rPr>
        <w:t xml:space="preserve"> </w:t>
      </w:r>
      <w:r w:rsidR="000F60E5">
        <w:rPr>
          <w:b/>
        </w:rPr>
        <w:t>0</w:t>
      </w:r>
      <w:r w:rsidR="00031604">
        <w:rPr>
          <w:b/>
        </w:rPr>
        <w:t>6</w:t>
      </w:r>
      <w:r w:rsidR="00912ECC">
        <w:rPr>
          <w:b/>
        </w:rPr>
        <w:t xml:space="preserve">   </w:t>
      </w:r>
      <w:r w:rsidRPr="00FD331E">
        <w:rPr>
          <w:b/>
        </w:rPr>
        <w:t xml:space="preserve"> de </w:t>
      </w:r>
      <w:r w:rsidR="000F60E5">
        <w:rPr>
          <w:b/>
        </w:rPr>
        <w:t>janeiro de 2017</w:t>
      </w:r>
      <w:r w:rsidRPr="00FD331E">
        <w:rPr>
          <w:b/>
        </w:rPr>
        <w:t xml:space="preserve"> e</w:t>
      </w:r>
      <w:r w:rsidR="00D62D30">
        <w:rPr>
          <w:b/>
        </w:rPr>
        <w:t xml:space="preserve"> abertas a partir das 10h do dia</w:t>
      </w:r>
      <w:r w:rsidR="00912ECC">
        <w:rPr>
          <w:b/>
        </w:rPr>
        <w:t xml:space="preserve"> </w:t>
      </w:r>
      <w:r w:rsidR="000F60E5">
        <w:rPr>
          <w:b/>
        </w:rPr>
        <w:t>06</w:t>
      </w:r>
      <w:r w:rsidRPr="00FD331E">
        <w:rPr>
          <w:b/>
        </w:rPr>
        <w:t xml:space="preserve"> de </w:t>
      </w:r>
      <w:r w:rsidR="000F60E5">
        <w:rPr>
          <w:b/>
        </w:rPr>
        <w:t>janeiro</w:t>
      </w:r>
      <w:r w:rsidRPr="00FD331E">
        <w:rPr>
          <w:b/>
        </w:rPr>
        <w:t xml:space="preserve"> de 201</w:t>
      </w:r>
      <w:r w:rsidR="000F60E5">
        <w:rPr>
          <w:b/>
        </w:rPr>
        <w:t>7</w:t>
      </w:r>
      <w:r w:rsidRPr="00FD331E">
        <w:t>, no seguinte endereço: Rua Isaura Parente, n.º 3085, Lado Ímpar, Conj. Tangará</w:t>
      </w:r>
      <w:r w:rsidRPr="00FD331E">
        <w:rPr>
          <w:rFonts w:eastAsia="Batang"/>
        </w:rPr>
        <w:t xml:space="preserve">, CEP 69.915-000, Rio Branco- AC. </w:t>
      </w:r>
      <w:r w:rsidRPr="00FD331E">
        <w:t>Os documentos de habilitação serão recebidos e abertos em dia e horário a serem designados pela Comissão Permanente de Licitação.</w:t>
      </w:r>
    </w:p>
    <w:p w:rsidR="00E2521D" w:rsidRPr="00FD331E" w:rsidRDefault="00E2521D">
      <w:pPr>
        <w:autoSpaceDE w:val="0"/>
        <w:rPr>
          <w:b/>
          <w:bCs/>
          <w:color w:val="000000"/>
        </w:rPr>
      </w:pPr>
    </w:p>
    <w:p w:rsidR="008E5D55" w:rsidRPr="00FD331E" w:rsidRDefault="008E5D55">
      <w:pPr>
        <w:autoSpaceDE w:val="0"/>
        <w:rPr>
          <w:b/>
          <w:bCs/>
          <w:color w:val="000000"/>
        </w:rPr>
      </w:pPr>
      <w:r w:rsidRPr="00FD331E">
        <w:rPr>
          <w:b/>
          <w:bCs/>
          <w:color w:val="000000"/>
        </w:rPr>
        <w:t>CAPÍTULO II – DO OBJETO</w:t>
      </w:r>
    </w:p>
    <w:p w:rsidR="008E5D55" w:rsidRPr="00FD331E" w:rsidRDefault="008E5D55">
      <w:pPr>
        <w:autoSpaceDE w:val="0"/>
        <w:rPr>
          <w:b/>
          <w:bCs/>
          <w:color w:val="000000"/>
        </w:rPr>
      </w:pPr>
    </w:p>
    <w:p w:rsidR="008E5D55" w:rsidRPr="00FD331E" w:rsidRDefault="008E5D55">
      <w:pPr>
        <w:autoSpaceDE w:val="0"/>
        <w:jc w:val="both"/>
        <w:rPr>
          <w:rFonts w:eastAsia="Calibri"/>
        </w:rPr>
      </w:pPr>
      <w:r w:rsidRPr="00FD331E">
        <w:rPr>
          <w:bCs/>
          <w:color w:val="000000"/>
        </w:rPr>
        <w:t xml:space="preserve">2.1. </w:t>
      </w:r>
      <w:r w:rsidR="003826F5" w:rsidRPr="00FD331E">
        <w:rPr>
          <w:color w:val="000000"/>
        </w:rPr>
        <w:t xml:space="preserve">A presente Licitação tem por objeto a </w:t>
      </w:r>
      <w:r w:rsidR="003826F5" w:rsidRPr="00FD331E">
        <w:rPr>
          <w:bCs/>
        </w:rPr>
        <w:t>Contratação de Em</w:t>
      </w:r>
      <w:r w:rsidR="003826F5" w:rsidRPr="00FD331E">
        <w:rPr>
          <w:bCs/>
          <w:color w:val="000000"/>
        </w:rPr>
        <w:t>presa Especializada em Se</w:t>
      </w:r>
      <w:r w:rsidR="003826F5">
        <w:rPr>
          <w:bCs/>
          <w:color w:val="000000"/>
        </w:rPr>
        <w:t>rviço de engenharia para a  construção</w:t>
      </w:r>
      <w:r w:rsidR="003826F5" w:rsidRPr="00FD331E">
        <w:rPr>
          <w:bCs/>
          <w:color w:val="000000"/>
        </w:rPr>
        <w:t xml:space="preserve"> </w:t>
      </w:r>
      <w:r w:rsidR="003826F5">
        <w:rPr>
          <w:bCs/>
          <w:color w:val="000000"/>
        </w:rPr>
        <w:t xml:space="preserve">de 104 m2 </w:t>
      </w:r>
      <w:r w:rsidR="003826F5" w:rsidRPr="00FD331E">
        <w:rPr>
          <w:bCs/>
          <w:color w:val="000000"/>
        </w:rPr>
        <w:t xml:space="preserve">muro de contenção e </w:t>
      </w:r>
      <w:r w:rsidR="003826F5">
        <w:rPr>
          <w:bCs/>
          <w:color w:val="000000"/>
        </w:rPr>
        <w:t xml:space="preserve"> 34 m2 de </w:t>
      </w:r>
      <w:r w:rsidR="003826F5" w:rsidRPr="00FD331E">
        <w:rPr>
          <w:bCs/>
          <w:color w:val="000000"/>
        </w:rPr>
        <w:t>calçada de contorno na Inspetoria de Epitaciolândia</w:t>
      </w:r>
      <w:r w:rsidR="003826F5">
        <w:rPr>
          <w:bCs/>
          <w:color w:val="000000"/>
        </w:rPr>
        <w:t>, consoante descritivo</w:t>
      </w:r>
      <w:r w:rsidR="003826F5" w:rsidRPr="00FD331E">
        <w:rPr>
          <w:bCs/>
          <w:color w:val="000000"/>
        </w:rPr>
        <w:t xml:space="preserve"> </w:t>
      </w:r>
      <w:r w:rsidR="003826F5">
        <w:rPr>
          <w:bCs/>
          <w:color w:val="000000"/>
        </w:rPr>
        <w:t>disposto no plano de trabalho constante no processo CF- nº2558/2016.</w:t>
      </w:r>
    </w:p>
    <w:p w:rsidR="008E5D55" w:rsidRPr="00FD331E" w:rsidRDefault="008E5D55">
      <w:pPr>
        <w:autoSpaceDE w:val="0"/>
        <w:spacing w:line="276" w:lineRule="auto"/>
        <w:jc w:val="both"/>
        <w:rPr>
          <w:rFonts w:eastAsia="Calibri"/>
        </w:rPr>
      </w:pPr>
    </w:p>
    <w:p w:rsidR="008E5D55" w:rsidRPr="00FD331E" w:rsidRDefault="008E5D55">
      <w:pPr>
        <w:autoSpaceDE w:val="0"/>
        <w:spacing w:line="276" w:lineRule="auto"/>
        <w:jc w:val="both"/>
        <w:rPr>
          <w:rFonts w:eastAsia="Calibri"/>
        </w:rPr>
      </w:pPr>
      <w:r w:rsidRPr="00FD331E">
        <w:rPr>
          <w:rFonts w:eastAsia="Calibri"/>
        </w:rPr>
        <w:t xml:space="preserve">2.2. </w:t>
      </w:r>
      <w:r w:rsidR="00C365B4" w:rsidRPr="00FD331E">
        <w:rPr>
          <w:rFonts w:eastAsia="Calibri"/>
        </w:rPr>
        <w:t>A Reforma visa melhorar as condições de infraestrutura trazendo segurança ao moradores vizinhos bem como melhorar o acesso a Inspetoria e a toda a sociedade, disponibilizando assim, aos profissionais do sistema Confea/Crea e sociedade em geral uma insp</w:t>
      </w:r>
      <w:r w:rsidR="006605EC" w:rsidRPr="00FD331E">
        <w:rPr>
          <w:rFonts w:eastAsia="Calibri"/>
        </w:rPr>
        <w:t>e</w:t>
      </w:r>
      <w:r w:rsidR="00C365B4" w:rsidRPr="00FD331E">
        <w:rPr>
          <w:rFonts w:eastAsia="Calibri"/>
        </w:rPr>
        <w:t xml:space="preserve">toria capaz de atender as necessidade básicas de seus usuários que </w:t>
      </w:r>
      <w:r w:rsidRPr="00FD331E">
        <w:rPr>
          <w:rFonts w:eastAsia="Calibri"/>
        </w:rPr>
        <w:t xml:space="preserve">são imprescindíveis para o satisfatório funcionamento do </w:t>
      </w:r>
      <w:r w:rsidR="00DB0FA8" w:rsidRPr="00FD331E">
        <w:rPr>
          <w:rFonts w:eastAsia="Calibri"/>
        </w:rPr>
        <w:t xml:space="preserve">Conselho Regional de Engenharia e Agronomia do </w:t>
      </w:r>
      <w:r w:rsidR="001B664E" w:rsidRPr="00FD331E">
        <w:rPr>
          <w:rFonts w:eastAsia="Calibri"/>
        </w:rPr>
        <w:t>Acre</w:t>
      </w:r>
      <w:r w:rsidRPr="00FD331E">
        <w:rPr>
          <w:rFonts w:eastAsia="Calibri"/>
        </w:rPr>
        <w:t xml:space="preserve"> – </w:t>
      </w:r>
      <w:r w:rsidR="008D5720" w:rsidRPr="00FD331E">
        <w:rPr>
          <w:rFonts w:eastAsia="Calibri"/>
        </w:rPr>
        <w:t>CREA-</w:t>
      </w:r>
      <w:r w:rsidR="001B664E" w:rsidRPr="00FD331E">
        <w:rPr>
          <w:rFonts w:eastAsia="Calibri"/>
        </w:rPr>
        <w:t>AC</w:t>
      </w:r>
      <w:r w:rsidRPr="00FD331E">
        <w:rPr>
          <w:rFonts w:eastAsia="Calibri"/>
          <w:bCs/>
        </w:rPr>
        <w:t>.</w:t>
      </w:r>
    </w:p>
    <w:p w:rsidR="008E5D55" w:rsidRPr="00FD331E" w:rsidRDefault="008E5D55">
      <w:pPr>
        <w:autoSpaceDE w:val="0"/>
        <w:spacing w:line="276" w:lineRule="auto"/>
        <w:jc w:val="both"/>
      </w:pPr>
    </w:p>
    <w:p w:rsidR="008E5D55" w:rsidRPr="00FD331E" w:rsidRDefault="008E5D55">
      <w:pPr>
        <w:autoSpaceDE w:val="0"/>
        <w:jc w:val="both"/>
        <w:rPr>
          <w:b/>
          <w:bCs/>
          <w:color w:val="000000"/>
        </w:rPr>
      </w:pPr>
      <w:r w:rsidRPr="00FD331E">
        <w:rPr>
          <w:b/>
          <w:bCs/>
          <w:color w:val="000000"/>
        </w:rPr>
        <w:t>CAPÍTULO III – CONDIÇÕES DE PARTICIPAÇÃO</w:t>
      </w:r>
    </w:p>
    <w:p w:rsidR="008E5D55" w:rsidRPr="00FD331E" w:rsidRDefault="008E5D55">
      <w:pPr>
        <w:autoSpaceDE w:val="0"/>
        <w:jc w:val="both"/>
        <w:rPr>
          <w:b/>
          <w:bCs/>
          <w:color w:val="000000"/>
        </w:rPr>
      </w:pPr>
    </w:p>
    <w:p w:rsidR="008E5D55" w:rsidRPr="00FD331E" w:rsidRDefault="008E5D55">
      <w:pPr>
        <w:autoSpaceDE w:val="0"/>
        <w:jc w:val="both"/>
        <w:rPr>
          <w:bCs/>
          <w:color w:val="000000"/>
        </w:rPr>
      </w:pPr>
      <w:r w:rsidRPr="00FD331E">
        <w:rPr>
          <w:bCs/>
          <w:color w:val="000000"/>
        </w:rPr>
        <w:t xml:space="preserve">3.1. </w:t>
      </w:r>
      <w:r w:rsidRPr="00FD331E">
        <w:rPr>
          <w:color w:val="000000"/>
        </w:rPr>
        <w:t xml:space="preserve">Poderão </w:t>
      </w:r>
      <w:r w:rsidR="006605EC" w:rsidRPr="00FD331E">
        <w:rPr>
          <w:color w:val="000000"/>
        </w:rPr>
        <w:t>p</w:t>
      </w:r>
      <w:r w:rsidRPr="00FD331E">
        <w:rPr>
          <w:color w:val="000000"/>
        </w:rPr>
        <w:t>articipar da presente Licitação apenas pessoas jurídicas regularmente estabelecidas no País, cuja finalidade e ramo de atuação principal estejam ligados ao objeto deste Edital, que preencham as condições de habilitação e que satisfaçam plenamente as condições e disposições contidas neste Edital e seus Anexos.</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3.2. </w:t>
      </w:r>
      <w:r w:rsidRPr="00FD331E">
        <w:rPr>
          <w:color w:val="000000"/>
        </w:rPr>
        <w:t>As Licitantes deverão atender a todas as exigências, inclusive quanto à documentação, constantes deste Edital e seus Anexos.</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3.3. </w:t>
      </w:r>
      <w:r w:rsidRPr="00FD331E">
        <w:rPr>
          <w:color w:val="000000"/>
        </w:rPr>
        <w:t>As Licitantes arcarão com todos os custos decorrentes da elaboração e apresentação</w:t>
      </w:r>
      <w:r w:rsidR="00023227">
        <w:rPr>
          <w:color w:val="000000"/>
        </w:rPr>
        <w:t xml:space="preserve"> </w:t>
      </w:r>
      <w:r w:rsidRPr="00FD331E">
        <w:rPr>
          <w:color w:val="000000"/>
        </w:rPr>
        <w:t xml:space="preserve">dos documentos de Habilitação e de suas Propostas, ressalvado, desde já, que o </w:t>
      </w:r>
      <w:r w:rsidR="00982EA4" w:rsidRPr="00FD331E">
        <w:rPr>
          <w:color w:val="000000"/>
        </w:rPr>
        <w:t>CREA-AC</w:t>
      </w:r>
      <w:r w:rsidRPr="00FD331E">
        <w:rPr>
          <w:color w:val="000000"/>
        </w:rPr>
        <w:t xml:space="preserve"> não será em hipótese alguma responsável por esses custos, independentemente da condução ou do resultado do processo licitatório.</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3.4. </w:t>
      </w:r>
      <w:r w:rsidRPr="00FD331E">
        <w:rPr>
          <w:color w:val="000000"/>
        </w:rPr>
        <w:t>Não poderão participar da presente Licitação os interessados:</w:t>
      </w:r>
    </w:p>
    <w:p w:rsidR="008E5D55" w:rsidRPr="00FD331E" w:rsidRDefault="008E5D55">
      <w:pPr>
        <w:autoSpaceDE w:val="0"/>
        <w:jc w:val="both"/>
        <w:rPr>
          <w:bCs/>
          <w:color w:val="000000"/>
        </w:rPr>
      </w:pPr>
    </w:p>
    <w:p w:rsidR="008E5D55" w:rsidRDefault="008E5D55">
      <w:pPr>
        <w:autoSpaceDE w:val="0"/>
        <w:jc w:val="both"/>
        <w:rPr>
          <w:color w:val="000000"/>
        </w:rPr>
      </w:pPr>
      <w:r w:rsidRPr="00FD331E">
        <w:rPr>
          <w:bCs/>
          <w:color w:val="000000"/>
        </w:rPr>
        <w:t xml:space="preserve">3.4.1. </w:t>
      </w:r>
      <w:r w:rsidR="00DB0FA8" w:rsidRPr="00FD331E">
        <w:rPr>
          <w:color w:val="000000"/>
        </w:rPr>
        <w:t>Q</w:t>
      </w:r>
      <w:r w:rsidRPr="00FD331E">
        <w:rPr>
          <w:color w:val="000000"/>
        </w:rPr>
        <w:t>ue estejam cumprindo as sanções previstas nos incisos III e IV do art. 87 da Lei nº 8.666/93;</w:t>
      </w:r>
    </w:p>
    <w:p w:rsidR="00023227" w:rsidRPr="00FD331E" w:rsidRDefault="00023227">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3.4.2. </w:t>
      </w:r>
      <w:r w:rsidR="00DB0FA8" w:rsidRPr="00FD331E">
        <w:rPr>
          <w:color w:val="000000"/>
        </w:rPr>
        <w:t>E</w:t>
      </w:r>
      <w:r w:rsidRPr="00FD331E">
        <w:rPr>
          <w:color w:val="000000"/>
        </w:rPr>
        <w:t>m processo de recuperação judicial, concordata ou falência, sob concurso de credores, em dissolução ou em liquidação, em processo de fusão, de cisão ou de incorporação;</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3.4.3. </w:t>
      </w:r>
      <w:r w:rsidR="00DB0FA8" w:rsidRPr="00FD331E">
        <w:rPr>
          <w:color w:val="000000"/>
        </w:rPr>
        <w:t>Q</w:t>
      </w:r>
      <w:r w:rsidRPr="00FD331E">
        <w:rPr>
          <w:color w:val="000000"/>
        </w:rPr>
        <w:t>ue estejam reunidos em consórcio, qualquer que seja a sua forma de constituição; e</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3.4.4. </w:t>
      </w:r>
      <w:r w:rsidR="00DB0FA8" w:rsidRPr="00FD331E">
        <w:rPr>
          <w:color w:val="000000"/>
        </w:rPr>
        <w:t>E</w:t>
      </w:r>
      <w:r w:rsidRPr="00FD331E">
        <w:rPr>
          <w:color w:val="000000"/>
        </w:rPr>
        <w:t>strangeiros que não funcionem no país.</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3.5. </w:t>
      </w:r>
      <w:r w:rsidRPr="00FD331E">
        <w:rPr>
          <w:color w:val="000000"/>
        </w:rPr>
        <w:t>A participação no presente certame implica, tacitamente, para a Licitante,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processo.</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3.6. </w:t>
      </w:r>
      <w:r w:rsidRPr="00FD331E">
        <w:rPr>
          <w:color w:val="000000"/>
        </w:rPr>
        <w:t xml:space="preserve">A entrega e protocolo dos envelopes </w:t>
      </w:r>
      <w:r w:rsidR="0061251E" w:rsidRPr="00FD331E">
        <w:rPr>
          <w:color w:val="000000"/>
        </w:rPr>
        <w:t>deverão ser realizado</w:t>
      </w:r>
      <w:r w:rsidRPr="00FD331E">
        <w:rPr>
          <w:color w:val="000000"/>
        </w:rPr>
        <w:t>s exclusivamente no endereço constante do preâmbulo deste Edital. A Comissão de Licitações não se responsabiliza pelo meio de entrega dos envelopes escolhido pela Licitante, devendo esta tomar as medidas julgadas necessárias ao acompanhamento e protocolo dos envelopes exigidos nesta Licitação.</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3.7. </w:t>
      </w:r>
      <w:r w:rsidRPr="00FD331E">
        <w:rPr>
          <w:color w:val="000000"/>
        </w:rPr>
        <w:t xml:space="preserve">Para aferição do horário de entrega dos envelopes, será considerado o anotado no protocolo de registro de entrega de documentação do </w:t>
      </w:r>
      <w:r w:rsidR="008D5720" w:rsidRPr="00FD331E">
        <w:rPr>
          <w:color w:val="000000"/>
        </w:rPr>
        <w:t>CREA-</w:t>
      </w:r>
      <w:r w:rsidR="00982EA4" w:rsidRPr="00FD331E">
        <w:rPr>
          <w:color w:val="000000"/>
        </w:rPr>
        <w:t>AC</w:t>
      </w:r>
      <w:r w:rsidRPr="00FD331E">
        <w:rPr>
          <w:color w:val="000000"/>
        </w:rPr>
        <w:t>.</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3.8. </w:t>
      </w:r>
      <w:r w:rsidRPr="00FD331E">
        <w:rPr>
          <w:color w:val="000000"/>
        </w:rPr>
        <w:t>Em hipótese alguma será concedido prazo suplementar para apresentação dos envelopes, ou permitida alteração ou substituição do conteúdo dos mesmos ou ainda, a correção do que constar nos documentos e propostas.</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
          <w:bCs/>
          <w:color w:val="000000"/>
        </w:rPr>
        <w:t>CAPÍTULO IV – REPRESENTANTE LEGAL DA LICITANTE</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4.1. </w:t>
      </w:r>
      <w:r w:rsidRPr="00FD331E">
        <w:rPr>
          <w:color w:val="000000"/>
        </w:rPr>
        <w:t>No ato da abertura da Licitação, a Licitante poderá estar representada por seu sócio responsável, ou por representante regularmente constituído, o qual deverá cumprir as determinações abaixo, apresentando, nesse momento e separadamente da documentação exigida para a Habilitação, os documentos neste Capítulo relacionados.</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lastRenderedPageBreak/>
        <w:t xml:space="preserve">4.2. </w:t>
      </w:r>
      <w:r w:rsidRPr="00FD331E">
        <w:rPr>
          <w:color w:val="000000"/>
        </w:rPr>
        <w:t>Se o representante da Licitante for alguém a quem o ato constitutivo (contrato social) confira tais poderes, não haverá a necessidade de instrumento de mandato próprio, bastando que ele apresente, devidamente registrado, o respectivo ato constitutivo (fotocópia autenticada ou original) e documento de identidade civil.</w:t>
      </w:r>
    </w:p>
    <w:p w:rsidR="008E5D55" w:rsidRPr="00FD331E" w:rsidRDefault="008E5D55">
      <w:pPr>
        <w:autoSpaceDE w:val="0"/>
        <w:jc w:val="both"/>
        <w:rPr>
          <w:bCs/>
          <w:color w:val="000000"/>
        </w:rPr>
      </w:pPr>
    </w:p>
    <w:p w:rsidR="008E5D55" w:rsidRPr="00FD331E" w:rsidRDefault="008E5D55">
      <w:pPr>
        <w:autoSpaceDE w:val="0"/>
        <w:jc w:val="both"/>
        <w:rPr>
          <w:b/>
          <w:bCs/>
          <w:color w:val="000000"/>
        </w:rPr>
      </w:pPr>
      <w:r w:rsidRPr="00FD331E">
        <w:rPr>
          <w:bCs/>
          <w:color w:val="000000"/>
        </w:rPr>
        <w:t xml:space="preserve">4.3. </w:t>
      </w:r>
      <w:r w:rsidRPr="00FD331E">
        <w:rPr>
          <w:color w:val="000000"/>
        </w:rPr>
        <w:t xml:space="preserve">Caso a Licitante encaminhe um </w:t>
      </w:r>
      <w:r w:rsidRPr="00FD331E">
        <w:rPr>
          <w:bCs/>
          <w:color w:val="000000"/>
        </w:rPr>
        <w:t xml:space="preserve">Procurador, </w:t>
      </w:r>
      <w:r w:rsidRPr="00FD331E">
        <w:rPr>
          <w:color w:val="000000"/>
        </w:rPr>
        <w:t xml:space="preserve">para acompanhar o procedimento licitatório, deverá formalizar </w:t>
      </w:r>
      <w:r w:rsidRPr="00FD331E">
        <w:rPr>
          <w:bCs/>
          <w:color w:val="000000"/>
        </w:rPr>
        <w:t xml:space="preserve">Procuração </w:t>
      </w:r>
      <w:r w:rsidRPr="00FD331E">
        <w:rPr>
          <w:color w:val="000000"/>
        </w:rPr>
        <w:t xml:space="preserve">ou uma </w:t>
      </w:r>
      <w:r w:rsidRPr="00FD331E">
        <w:rPr>
          <w:bCs/>
          <w:color w:val="000000"/>
        </w:rPr>
        <w:t xml:space="preserve">Carta de Credenciamento, </w:t>
      </w:r>
      <w:r w:rsidRPr="00FD331E">
        <w:rPr>
          <w:color w:val="000000"/>
        </w:rPr>
        <w:t xml:space="preserve">conforme modelo constante no </w:t>
      </w:r>
      <w:r w:rsidRPr="00FD331E">
        <w:rPr>
          <w:bCs/>
          <w:color w:val="000000"/>
        </w:rPr>
        <w:t>Anexo I</w:t>
      </w:r>
      <w:r w:rsidRPr="00FD331E">
        <w:rPr>
          <w:color w:val="000000"/>
        </w:rPr>
        <w:t xml:space="preserve">, na qual a </w:t>
      </w:r>
      <w:r w:rsidRPr="00FD331E">
        <w:rPr>
          <w:bCs/>
          <w:color w:val="000000"/>
        </w:rPr>
        <w:t xml:space="preserve">firma </w:t>
      </w:r>
      <w:r w:rsidRPr="00FD331E">
        <w:rPr>
          <w:color w:val="000000"/>
        </w:rPr>
        <w:t xml:space="preserve">do representante legal da Licitante, deverá estar </w:t>
      </w:r>
      <w:r w:rsidRPr="00FD331E">
        <w:rPr>
          <w:bCs/>
          <w:color w:val="000000"/>
        </w:rPr>
        <w:t>reconhecida</w:t>
      </w:r>
      <w:r w:rsidRPr="00FD331E">
        <w:rPr>
          <w:color w:val="000000"/>
        </w:rPr>
        <w:t>, nomeando tal Procurador como seu representante com poderes para acordar, discordar e transigir em nome da Licitante, bem como para acompanhar as demais ocorrências e realizar todos os atos inerentes ao certame, a qual deverá ser entregue à Comissão Permanente de Licitação no ato da abertura da Licitação e separadamente da documentação exigida para a Habilitação, conjuntamente com o ato constitutivo (contrato social) da sociedade (fotocópia autenticada ou original). A prova da identificação pessoal do Procurador/representante presente deverá ser feita por meio da apresentação de seu documento de identidade civil.</w:t>
      </w:r>
    </w:p>
    <w:p w:rsidR="008E5D55" w:rsidRPr="00FD331E" w:rsidRDefault="008E5D55">
      <w:pPr>
        <w:autoSpaceDE w:val="0"/>
        <w:jc w:val="both"/>
        <w:rPr>
          <w:b/>
          <w:bCs/>
          <w:color w:val="000000"/>
        </w:rPr>
      </w:pPr>
    </w:p>
    <w:p w:rsidR="008E5D55" w:rsidRPr="00FD331E" w:rsidRDefault="008E5D55">
      <w:pPr>
        <w:autoSpaceDE w:val="0"/>
        <w:jc w:val="both"/>
        <w:rPr>
          <w:bCs/>
          <w:color w:val="000000"/>
        </w:rPr>
      </w:pPr>
      <w:r w:rsidRPr="00FD331E">
        <w:rPr>
          <w:bCs/>
          <w:color w:val="000000"/>
        </w:rPr>
        <w:t xml:space="preserve">4.4. </w:t>
      </w:r>
      <w:r w:rsidRPr="00FD331E">
        <w:rPr>
          <w:color w:val="000000"/>
        </w:rPr>
        <w:t>A falta de apresentação dos documentos exigidos nos subitens anteriores, ou a sua incorreção, impedirá o interessado de se manifestar e responder pela Licitante em quaisquer fases do procedimento licitatório.</w:t>
      </w:r>
    </w:p>
    <w:p w:rsidR="008E5D55" w:rsidRPr="00FD331E" w:rsidRDefault="008E5D55">
      <w:pPr>
        <w:autoSpaceDE w:val="0"/>
        <w:jc w:val="both"/>
        <w:rPr>
          <w:bCs/>
          <w:color w:val="000000"/>
        </w:rPr>
      </w:pPr>
    </w:p>
    <w:p w:rsidR="008E5D55" w:rsidRPr="00FD331E" w:rsidRDefault="008E5D55">
      <w:pPr>
        <w:autoSpaceDE w:val="0"/>
        <w:jc w:val="both"/>
        <w:rPr>
          <w:color w:val="000000"/>
        </w:rPr>
      </w:pPr>
      <w:r w:rsidRPr="00FD331E">
        <w:rPr>
          <w:bCs/>
          <w:color w:val="000000"/>
        </w:rPr>
        <w:t xml:space="preserve">4.5. </w:t>
      </w:r>
      <w:r w:rsidRPr="00FD331E">
        <w:rPr>
          <w:color w:val="000000"/>
        </w:rPr>
        <w:t>Não será admitida a participação de um mesmo representante para mais de uma Licitante.</w:t>
      </w:r>
    </w:p>
    <w:p w:rsidR="008E5D55" w:rsidRPr="00FD331E" w:rsidRDefault="008E5D55">
      <w:pPr>
        <w:autoSpaceDE w:val="0"/>
        <w:jc w:val="both"/>
        <w:rPr>
          <w:color w:val="000000"/>
        </w:rPr>
      </w:pPr>
    </w:p>
    <w:p w:rsidR="008E5D55" w:rsidRPr="00FD331E" w:rsidRDefault="008E5D55">
      <w:pPr>
        <w:autoSpaceDE w:val="0"/>
        <w:jc w:val="both"/>
        <w:rPr>
          <w:bCs/>
          <w:color w:val="000000"/>
        </w:rPr>
      </w:pPr>
      <w:r w:rsidRPr="00FD331E">
        <w:rPr>
          <w:bCs/>
          <w:color w:val="000000"/>
        </w:rPr>
        <w:t xml:space="preserve">4.6. </w:t>
      </w:r>
      <w:r w:rsidRPr="00FD331E">
        <w:rPr>
          <w:color w:val="000000"/>
        </w:rPr>
        <w:t>Não será permitida a participação, como representantes, de menores de 18 (dezoito) anos, exceto se emancipados.</w:t>
      </w:r>
    </w:p>
    <w:p w:rsidR="008E5D55" w:rsidRPr="00FD331E" w:rsidRDefault="008E5D55">
      <w:pPr>
        <w:autoSpaceDE w:val="0"/>
        <w:jc w:val="both"/>
        <w:rPr>
          <w:bCs/>
          <w:color w:val="000000"/>
        </w:rPr>
      </w:pPr>
    </w:p>
    <w:p w:rsidR="008E5D55" w:rsidRPr="00FD331E" w:rsidRDefault="008E5D55">
      <w:pPr>
        <w:autoSpaceDE w:val="0"/>
        <w:jc w:val="both"/>
        <w:rPr>
          <w:color w:val="000000"/>
        </w:rPr>
      </w:pPr>
      <w:r w:rsidRPr="00FD331E">
        <w:rPr>
          <w:bCs/>
        </w:rPr>
        <w:t xml:space="preserve">4.7. </w:t>
      </w:r>
      <w:r w:rsidRPr="00FD331E">
        <w:t xml:space="preserve">Nos casos em que a Licitante não puder mandar um representante legal para a abertura dos envelopes e não tiver o interesse em passar vistas ao processo, deverá mandar junto ao ENVELOPE “A” – Documentação de Habilitação e junto ao ENVELOPE “B” – Proposta </w:t>
      </w:r>
      <w:r w:rsidR="00A13E36" w:rsidRPr="00FD331E">
        <w:t>de Preço</w:t>
      </w:r>
      <w:r w:rsidRPr="00FD331E">
        <w:t xml:space="preserve">, </w:t>
      </w:r>
      <w:r w:rsidRPr="00FD331E">
        <w:rPr>
          <w:b/>
          <w:bCs/>
        </w:rPr>
        <w:t>“Termos de Renúncia”</w:t>
      </w:r>
      <w:r w:rsidRPr="00FD331E">
        <w:t xml:space="preserve">, conforme modelos </w:t>
      </w:r>
      <w:r w:rsidRPr="00FD331E">
        <w:rPr>
          <w:b/>
          <w:bCs/>
        </w:rPr>
        <w:t>(Anexo VII - “A” e “B”)</w:t>
      </w:r>
      <w:r w:rsidRPr="00FD331E">
        <w:t>, a fim de agilizar os prazos legais para andamento do processo licitatório. Caso não se pronuncie será entendido que não deseja recorrer.</w:t>
      </w:r>
    </w:p>
    <w:p w:rsidR="008E5D55" w:rsidRPr="00FD331E" w:rsidRDefault="008E5D55">
      <w:pPr>
        <w:autoSpaceDE w:val="0"/>
        <w:jc w:val="both"/>
        <w:rPr>
          <w:color w:val="000000"/>
        </w:rPr>
      </w:pPr>
    </w:p>
    <w:p w:rsidR="008E5D55" w:rsidRPr="00FD331E" w:rsidRDefault="008E5D55">
      <w:pPr>
        <w:autoSpaceDE w:val="0"/>
        <w:jc w:val="both"/>
        <w:rPr>
          <w:b/>
          <w:bCs/>
          <w:color w:val="000000"/>
        </w:rPr>
      </w:pPr>
      <w:r w:rsidRPr="00FD331E">
        <w:rPr>
          <w:b/>
          <w:bCs/>
          <w:color w:val="000000"/>
        </w:rPr>
        <w:t>CAPÍTULO V – DO RECEBIMENTO DA DOCUMENTAÇÃO E DA PROPOSTA</w:t>
      </w:r>
    </w:p>
    <w:p w:rsidR="008E5D55" w:rsidRPr="00FD331E" w:rsidRDefault="008E5D55">
      <w:pPr>
        <w:autoSpaceDE w:val="0"/>
        <w:jc w:val="both"/>
        <w:rPr>
          <w:b/>
          <w:bCs/>
          <w:color w:val="000000"/>
        </w:rPr>
      </w:pPr>
    </w:p>
    <w:p w:rsidR="008E5D55" w:rsidRPr="00FD331E" w:rsidRDefault="008E5D55">
      <w:pPr>
        <w:autoSpaceDE w:val="0"/>
        <w:jc w:val="both"/>
        <w:rPr>
          <w:color w:val="000000"/>
        </w:rPr>
      </w:pPr>
      <w:r w:rsidRPr="00FD331E">
        <w:rPr>
          <w:b/>
          <w:bCs/>
          <w:color w:val="000000"/>
        </w:rPr>
        <w:t xml:space="preserve">5.1. </w:t>
      </w:r>
      <w:r w:rsidRPr="00FD331E">
        <w:rPr>
          <w:color w:val="000000"/>
        </w:rPr>
        <w:t>Até o dia e hora indicados no preâmbulo, os Documentos de Ha</w:t>
      </w:r>
      <w:r w:rsidR="00915F0F" w:rsidRPr="00FD331E">
        <w:rPr>
          <w:color w:val="000000"/>
        </w:rPr>
        <w:t>bilitação e a</w:t>
      </w:r>
      <w:r w:rsidRPr="00FD331E">
        <w:rPr>
          <w:color w:val="000000"/>
        </w:rPr>
        <w:t xml:space="preserve"> Proposta</w:t>
      </w:r>
      <w:r w:rsidR="00A13E36" w:rsidRPr="00FD331E">
        <w:rPr>
          <w:color w:val="000000"/>
        </w:rPr>
        <w:t xml:space="preserve"> de preço</w:t>
      </w:r>
      <w:r w:rsidRPr="00FD331E">
        <w:rPr>
          <w:color w:val="000000"/>
        </w:rPr>
        <w:t xml:space="preserve"> deverão ser apresentados à Comissão Permanente de Licitação, em invólucros distintos e separados, todos fechados com cola e rubricados no fecho, os quais deverão estar identificados, em sua parte externa e frontal, e de acordo com o seu respectivo conteúdo, com os seguintes dizeres:</w:t>
      </w:r>
    </w:p>
    <w:p w:rsidR="008E5D55" w:rsidRPr="00FD331E" w:rsidRDefault="008E5D55">
      <w:pPr>
        <w:autoSpaceDE w:val="0"/>
        <w:jc w:val="both"/>
        <w:rPr>
          <w:b/>
          <w:bCs/>
          <w:color w:val="000000"/>
        </w:rPr>
      </w:pPr>
    </w:p>
    <w:p w:rsidR="008E5D55" w:rsidRPr="00FD331E" w:rsidRDefault="008E5D55">
      <w:pPr>
        <w:autoSpaceDE w:val="0"/>
        <w:jc w:val="both"/>
        <w:rPr>
          <w:b/>
          <w:bCs/>
          <w:color w:val="000000"/>
        </w:rPr>
      </w:pPr>
      <w:r w:rsidRPr="00FD331E">
        <w:rPr>
          <w:b/>
          <w:bCs/>
          <w:color w:val="000000"/>
        </w:rPr>
        <w:t xml:space="preserve">TOMADA DE PREÇOS Nº </w:t>
      </w:r>
      <w:r w:rsidR="00BD0790" w:rsidRPr="00FD331E">
        <w:rPr>
          <w:b/>
          <w:bCs/>
          <w:color w:val="000000"/>
        </w:rPr>
        <w:t>00</w:t>
      </w:r>
      <w:r w:rsidR="00387CAC">
        <w:rPr>
          <w:b/>
          <w:bCs/>
          <w:color w:val="000000"/>
        </w:rPr>
        <w:t>2</w:t>
      </w:r>
      <w:r w:rsidR="00BD0790" w:rsidRPr="00FD331E">
        <w:rPr>
          <w:b/>
          <w:bCs/>
          <w:color w:val="000000"/>
        </w:rPr>
        <w:t>/201</w:t>
      </w:r>
      <w:r w:rsidR="0016128C" w:rsidRPr="00FD331E">
        <w:rPr>
          <w:b/>
          <w:bCs/>
          <w:color w:val="000000"/>
        </w:rPr>
        <w:t>6</w:t>
      </w:r>
    </w:p>
    <w:p w:rsidR="00791B80" w:rsidRPr="00FD331E" w:rsidRDefault="008E5D55">
      <w:pPr>
        <w:autoSpaceDE w:val="0"/>
        <w:jc w:val="both"/>
        <w:rPr>
          <w:b/>
          <w:bCs/>
          <w:color w:val="000000"/>
        </w:rPr>
      </w:pPr>
      <w:r w:rsidRPr="00FD331E">
        <w:rPr>
          <w:b/>
          <w:bCs/>
          <w:color w:val="000000"/>
        </w:rPr>
        <w:t>ENVELOPE “A” – DOCUMENTAÇÃO DE HABILITAÇÃO</w:t>
      </w:r>
    </w:p>
    <w:p w:rsidR="00791B80" w:rsidRPr="00FD331E" w:rsidRDefault="00747FAA">
      <w:pPr>
        <w:autoSpaceDE w:val="0"/>
        <w:jc w:val="both"/>
        <w:rPr>
          <w:b/>
          <w:bCs/>
          <w:color w:val="000000"/>
        </w:rPr>
      </w:pPr>
      <w:r w:rsidRPr="00FD331E">
        <w:rPr>
          <w:b/>
          <w:bCs/>
          <w:color w:val="000000"/>
        </w:rPr>
        <w:t>CREA-AC</w:t>
      </w:r>
    </w:p>
    <w:p w:rsidR="008E5D55" w:rsidRPr="00FD331E" w:rsidRDefault="008E5D55">
      <w:pPr>
        <w:autoSpaceDE w:val="0"/>
        <w:jc w:val="both"/>
        <w:rPr>
          <w:b/>
          <w:bCs/>
          <w:color w:val="000000"/>
        </w:rPr>
      </w:pPr>
      <w:r w:rsidRPr="00FD331E">
        <w:rPr>
          <w:b/>
          <w:bCs/>
          <w:color w:val="000000"/>
        </w:rPr>
        <w:t>CONSELHO REGIONAL DE ENGENHARIA E AGRONOMIA D</w:t>
      </w:r>
      <w:r w:rsidR="00BB7FB4" w:rsidRPr="00FD331E">
        <w:rPr>
          <w:b/>
          <w:bCs/>
          <w:color w:val="000000"/>
        </w:rPr>
        <w:t>O</w:t>
      </w:r>
      <w:r w:rsidR="00791B80" w:rsidRPr="00FD331E">
        <w:rPr>
          <w:b/>
          <w:bCs/>
          <w:color w:val="000000"/>
        </w:rPr>
        <w:t xml:space="preserve"> </w:t>
      </w:r>
      <w:r w:rsidR="00747FAA" w:rsidRPr="00FD331E">
        <w:rPr>
          <w:b/>
          <w:bCs/>
          <w:color w:val="000000"/>
        </w:rPr>
        <w:t>ACRE</w:t>
      </w:r>
    </w:p>
    <w:p w:rsidR="008E5D55" w:rsidRPr="00FD331E" w:rsidRDefault="00747FAA">
      <w:pPr>
        <w:autoSpaceDE w:val="0"/>
        <w:jc w:val="both"/>
        <w:rPr>
          <w:b/>
          <w:bCs/>
          <w:color w:val="000000"/>
        </w:rPr>
      </w:pPr>
      <w:r w:rsidRPr="00FD331E">
        <w:rPr>
          <w:b/>
          <w:bCs/>
          <w:color w:val="000000"/>
        </w:rPr>
        <w:t xml:space="preserve">RUA ISAURA PARENTE, 3085 </w:t>
      </w:r>
      <w:r w:rsidR="00BB7FB4" w:rsidRPr="00FD331E">
        <w:rPr>
          <w:b/>
          <w:bCs/>
          <w:color w:val="000000"/>
        </w:rPr>
        <w:t xml:space="preserve">– </w:t>
      </w:r>
      <w:r w:rsidRPr="00FD331E">
        <w:rPr>
          <w:b/>
          <w:bCs/>
          <w:color w:val="000000"/>
        </w:rPr>
        <w:t>CONJUNTO TANGARÁ</w:t>
      </w:r>
      <w:r w:rsidR="00BB7FB4" w:rsidRPr="00FD331E">
        <w:rPr>
          <w:b/>
          <w:bCs/>
          <w:color w:val="000000"/>
        </w:rPr>
        <w:t xml:space="preserve"> – </w:t>
      </w:r>
      <w:r w:rsidRPr="00FD331E">
        <w:rPr>
          <w:b/>
          <w:bCs/>
          <w:color w:val="000000"/>
        </w:rPr>
        <w:t>RIO BRANCO/AC</w:t>
      </w:r>
    </w:p>
    <w:p w:rsidR="008E5D55" w:rsidRPr="00FD331E" w:rsidRDefault="008E5D55">
      <w:pPr>
        <w:autoSpaceDE w:val="0"/>
        <w:jc w:val="both"/>
        <w:rPr>
          <w:b/>
          <w:bCs/>
          <w:color w:val="000000"/>
        </w:rPr>
      </w:pPr>
      <w:r w:rsidRPr="00FD331E">
        <w:rPr>
          <w:b/>
          <w:bCs/>
          <w:color w:val="000000"/>
        </w:rPr>
        <w:t>EMPRESA LICITANTE: _____________________________________</w:t>
      </w:r>
    </w:p>
    <w:p w:rsidR="008E5D55" w:rsidRPr="00FD331E" w:rsidRDefault="008E5D55">
      <w:pPr>
        <w:autoSpaceDE w:val="0"/>
        <w:jc w:val="both"/>
        <w:rPr>
          <w:b/>
          <w:bCs/>
          <w:color w:val="000000"/>
        </w:rPr>
      </w:pPr>
      <w:r w:rsidRPr="00FD331E">
        <w:rPr>
          <w:b/>
          <w:bCs/>
          <w:color w:val="000000"/>
        </w:rPr>
        <w:lastRenderedPageBreak/>
        <w:t xml:space="preserve">TOMADA DE PREÇOS Nº </w:t>
      </w:r>
      <w:r w:rsidR="00BD0790" w:rsidRPr="00FD331E">
        <w:rPr>
          <w:b/>
          <w:bCs/>
          <w:color w:val="000000"/>
        </w:rPr>
        <w:t>00</w:t>
      </w:r>
      <w:r w:rsidR="00387CAC">
        <w:rPr>
          <w:b/>
          <w:bCs/>
          <w:color w:val="000000"/>
        </w:rPr>
        <w:t>2</w:t>
      </w:r>
      <w:r w:rsidR="00BD0790" w:rsidRPr="00FD331E">
        <w:rPr>
          <w:b/>
          <w:bCs/>
          <w:color w:val="000000"/>
        </w:rPr>
        <w:t>/20</w:t>
      </w:r>
      <w:r w:rsidR="0016128C" w:rsidRPr="00FD331E">
        <w:rPr>
          <w:b/>
          <w:bCs/>
          <w:color w:val="000000"/>
        </w:rPr>
        <w:t>6</w:t>
      </w:r>
    </w:p>
    <w:p w:rsidR="00791B80" w:rsidRPr="00FD331E" w:rsidRDefault="00A13E36" w:rsidP="00BB7FB4">
      <w:pPr>
        <w:autoSpaceDE w:val="0"/>
        <w:jc w:val="both"/>
        <w:rPr>
          <w:b/>
          <w:bCs/>
          <w:color w:val="000000"/>
        </w:rPr>
      </w:pPr>
      <w:r w:rsidRPr="00FD331E">
        <w:rPr>
          <w:b/>
          <w:bCs/>
          <w:color w:val="000000"/>
        </w:rPr>
        <w:t>ENVELOPE “B</w:t>
      </w:r>
      <w:r w:rsidR="008E5D55" w:rsidRPr="00FD331E">
        <w:rPr>
          <w:b/>
          <w:bCs/>
          <w:color w:val="000000"/>
        </w:rPr>
        <w:t>” – PROPOSTA DE PREÇO</w:t>
      </w:r>
    </w:p>
    <w:p w:rsidR="00747FAA" w:rsidRPr="00FD331E" w:rsidRDefault="00747FAA" w:rsidP="00747FAA">
      <w:pPr>
        <w:autoSpaceDE w:val="0"/>
        <w:jc w:val="both"/>
        <w:rPr>
          <w:b/>
          <w:bCs/>
          <w:color w:val="000000"/>
        </w:rPr>
      </w:pPr>
      <w:r w:rsidRPr="00FD331E">
        <w:rPr>
          <w:b/>
          <w:bCs/>
          <w:color w:val="000000"/>
        </w:rPr>
        <w:t>CREA-AC</w:t>
      </w:r>
    </w:p>
    <w:p w:rsidR="00747FAA" w:rsidRPr="00FD331E" w:rsidRDefault="00747FAA" w:rsidP="00747FAA">
      <w:pPr>
        <w:autoSpaceDE w:val="0"/>
        <w:jc w:val="both"/>
        <w:rPr>
          <w:b/>
          <w:bCs/>
          <w:color w:val="000000"/>
        </w:rPr>
      </w:pPr>
      <w:r w:rsidRPr="00FD331E">
        <w:rPr>
          <w:b/>
          <w:bCs/>
          <w:color w:val="000000"/>
        </w:rPr>
        <w:t>CONSELHO REGIONAL DE ENGENHARIA E AGRONOMIA DO ACRE</w:t>
      </w:r>
    </w:p>
    <w:p w:rsidR="00747FAA" w:rsidRPr="00FD331E" w:rsidRDefault="00747FAA" w:rsidP="00747FAA">
      <w:pPr>
        <w:autoSpaceDE w:val="0"/>
        <w:jc w:val="both"/>
        <w:rPr>
          <w:b/>
          <w:bCs/>
          <w:color w:val="000000"/>
        </w:rPr>
      </w:pPr>
      <w:r w:rsidRPr="00FD331E">
        <w:rPr>
          <w:b/>
          <w:bCs/>
          <w:color w:val="000000"/>
        </w:rPr>
        <w:t>RUA ISAURA PARENTE, 3085 – CONJUNTO TANGARÁ – RIO BRANCO/AC</w:t>
      </w:r>
    </w:p>
    <w:p w:rsidR="008E5D55" w:rsidRPr="00FD331E" w:rsidRDefault="008E5D55">
      <w:pPr>
        <w:autoSpaceDE w:val="0"/>
        <w:jc w:val="both"/>
        <w:rPr>
          <w:b/>
          <w:bCs/>
          <w:color w:val="000000"/>
        </w:rPr>
      </w:pPr>
      <w:r w:rsidRPr="00FD331E">
        <w:rPr>
          <w:b/>
          <w:bCs/>
          <w:color w:val="000000"/>
        </w:rPr>
        <w:t>EMPRESA LICITANTE: _____________________________________</w:t>
      </w:r>
    </w:p>
    <w:p w:rsidR="008E5D55" w:rsidRPr="00FD331E" w:rsidRDefault="008E5D55">
      <w:pPr>
        <w:autoSpaceDE w:val="0"/>
        <w:jc w:val="both"/>
        <w:rPr>
          <w:b/>
          <w:bCs/>
          <w:color w:val="000000"/>
        </w:rPr>
      </w:pP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5.2. </w:t>
      </w:r>
      <w:r w:rsidRPr="00FD331E">
        <w:rPr>
          <w:color w:val="000000"/>
        </w:rPr>
        <w:t>Os Documentos de Habilitação deverão ter todas as suas páginas numeradas e rubricadas pelo representante legal da Licitante, ou seu procurador, e deverão ser apresentados em original, em cópia autenticada por cartório competente, sob a forma de publicação em órgão da imprensa oficial ou, ainda, em cópia não autenticada, desde que seja exibido o original, para conferência pela Comissão Permanente de Licitação, no ato da abertura dos Documentos de Habilitação. Só serão aceitas cópias legíveis que ofereçam condições de análise por parte da Comissão.</w:t>
      </w:r>
    </w:p>
    <w:p w:rsidR="008E5D55" w:rsidRPr="00FD331E" w:rsidRDefault="008E5D55">
      <w:pPr>
        <w:autoSpaceDE w:val="0"/>
        <w:jc w:val="both"/>
        <w:rPr>
          <w:bCs/>
          <w:color w:val="000000"/>
        </w:rPr>
      </w:pPr>
    </w:p>
    <w:p w:rsidR="008E5D55" w:rsidRPr="00FD331E" w:rsidRDefault="008E5D55">
      <w:pPr>
        <w:autoSpaceDE w:val="0"/>
        <w:jc w:val="both"/>
        <w:rPr>
          <w:b/>
          <w:bCs/>
          <w:color w:val="000000"/>
        </w:rPr>
      </w:pPr>
      <w:r w:rsidRPr="00FD331E">
        <w:rPr>
          <w:bCs/>
          <w:color w:val="000000"/>
        </w:rPr>
        <w:t xml:space="preserve">5.3. </w:t>
      </w:r>
      <w:r w:rsidRPr="00FD331E">
        <w:rPr>
          <w:color w:val="000000"/>
        </w:rPr>
        <w:t>As Propostas deverão ser apresentadas em papel que identifique a Licitante, ter suas páginas numeradas seqüencialmente, ser redigidas em língua portuguesa, salvo quanto a expressões técnicas de uso corrente, com clareza, sem emendas, rasuras ou entrelinhas, e deverão ser datadas e assinadas na última página, ao término de cada componente, e rubricadas nas demais.</w:t>
      </w:r>
    </w:p>
    <w:p w:rsidR="008E5D55" w:rsidRPr="00FD331E" w:rsidRDefault="008E5D55">
      <w:pPr>
        <w:autoSpaceDE w:val="0"/>
        <w:rPr>
          <w:b/>
          <w:bCs/>
          <w:color w:val="000000"/>
        </w:rPr>
      </w:pPr>
    </w:p>
    <w:p w:rsidR="008E5D55" w:rsidRPr="00FD331E" w:rsidRDefault="008E5D55">
      <w:pPr>
        <w:autoSpaceDE w:val="0"/>
        <w:jc w:val="both"/>
        <w:rPr>
          <w:b/>
          <w:bCs/>
          <w:color w:val="000000"/>
        </w:rPr>
      </w:pPr>
      <w:r w:rsidRPr="00FD331E">
        <w:rPr>
          <w:b/>
          <w:bCs/>
          <w:color w:val="000000"/>
        </w:rPr>
        <w:t>CAPÍTULO VI – DOS DOCUMENTOS DE HABILITAÇÃO – ENVELOPE “A”</w:t>
      </w:r>
    </w:p>
    <w:p w:rsidR="008E5D55" w:rsidRPr="00FD331E" w:rsidRDefault="008E5D55">
      <w:pPr>
        <w:autoSpaceDE w:val="0"/>
        <w:jc w:val="both"/>
        <w:rPr>
          <w:b/>
          <w:bCs/>
          <w:color w:val="000000"/>
        </w:rPr>
      </w:pPr>
    </w:p>
    <w:p w:rsidR="008E5D55" w:rsidRPr="00FD331E" w:rsidRDefault="008E5D55">
      <w:pPr>
        <w:autoSpaceDE w:val="0"/>
        <w:jc w:val="both"/>
        <w:rPr>
          <w:b/>
          <w:bCs/>
          <w:color w:val="000000"/>
        </w:rPr>
      </w:pPr>
      <w:r w:rsidRPr="00FD331E">
        <w:rPr>
          <w:b/>
          <w:bCs/>
          <w:color w:val="000000"/>
        </w:rPr>
        <w:t xml:space="preserve">6.1. </w:t>
      </w:r>
      <w:r w:rsidRPr="00FD331E">
        <w:rPr>
          <w:color w:val="000000"/>
        </w:rPr>
        <w:t xml:space="preserve">Para habilitar-se à presente Licitação, a Licitante deverá apresentar o </w:t>
      </w:r>
      <w:r w:rsidRPr="00FD331E">
        <w:rPr>
          <w:b/>
          <w:bCs/>
          <w:color w:val="000000"/>
        </w:rPr>
        <w:t xml:space="preserve">ENVELOPE “A” </w:t>
      </w:r>
      <w:r w:rsidRPr="00FD331E">
        <w:rPr>
          <w:color w:val="000000"/>
        </w:rPr>
        <w:t>contendo a seguinte documentação:</w:t>
      </w:r>
    </w:p>
    <w:p w:rsidR="008E5D55" w:rsidRPr="00FD331E" w:rsidRDefault="008E5D55">
      <w:pPr>
        <w:autoSpaceDE w:val="0"/>
        <w:jc w:val="both"/>
        <w:rPr>
          <w:b/>
          <w:bCs/>
          <w:color w:val="000000"/>
        </w:rPr>
      </w:pPr>
    </w:p>
    <w:p w:rsidR="008E5D55" w:rsidRPr="00FD331E" w:rsidRDefault="008E5D55">
      <w:pPr>
        <w:autoSpaceDE w:val="0"/>
        <w:jc w:val="both"/>
      </w:pPr>
      <w:r w:rsidRPr="00FD331E">
        <w:rPr>
          <w:b/>
          <w:bCs/>
          <w:color w:val="000000"/>
        </w:rPr>
        <w:t xml:space="preserve">6.1.1. </w:t>
      </w:r>
      <w:r w:rsidRPr="00FD331E">
        <w:rPr>
          <w:b/>
        </w:rPr>
        <w:t>Relativos à Habilitação Jurídica:</w:t>
      </w:r>
    </w:p>
    <w:p w:rsidR="008E5D55" w:rsidRPr="00FD331E" w:rsidRDefault="008E5D55">
      <w:pPr>
        <w:autoSpaceDE w:val="0"/>
        <w:jc w:val="both"/>
      </w:pPr>
    </w:p>
    <w:p w:rsidR="008E5D55" w:rsidRPr="00FD331E" w:rsidRDefault="008E5D55">
      <w:pPr>
        <w:autoSpaceDE w:val="0"/>
        <w:jc w:val="both"/>
      </w:pPr>
      <w:r w:rsidRPr="00FD331E">
        <w:t>a) registro comercial, no caso de empresa individual;</w:t>
      </w:r>
    </w:p>
    <w:p w:rsidR="008E5D55" w:rsidRPr="00FD331E" w:rsidRDefault="008E5D55">
      <w:pPr>
        <w:autoSpaceDE w:val="0"/>
        <w:jc w:val="both"/>
      </w:pPr>
    </w:p>
    <w:p w:rsidR="008E5D55" w:rsidRPr="00FD331E" w:rsidRDefault="008E5D55">
      <w:pPr>
        <w:autoSpaceDE w:val="0"/>
        <w:jc w:val="both"/>
      </w:pPr>
      <w:r w:rsidRPr="00FD331E">
        <w:t>b) ato constitutivo, estatuto ou contrato social em vigor, devidamente registrado, em se tratando de sociedades comerciais, e, no caso de sociedades por ações, acompanhado de documento de eleição de seus administradores;</w:t>
      </w:r>
    </w:p>
    <w:p w:rsidR="008E5D55" w:rsidRPr="00FD331E" w:rsidRDefault="008E5D55">
      <w:pPr>
        <w:autoSpaceDE w:val="0"/>
        <w:jc w:val="both"/>
      </w:pPr>
    </w:p>
    <w:p w:rsidR="008E5D55" w:rsidRPr="00FD331E" w:rsidRDefault="008E5D55">
      <w:pPr>
        <w:autoSpaceDE w:val="0"/>
        <w:jc w:val="both"/>
      </w:pPr>
      <w:r w:rsidRPr="00FD331E">
        <w:t>b1) os documentos de que trata a alínea anterior deverão estar acompanhados de todas as alterações da consolidação respectiva;</w:t>
      </w:r>
    </w:p>
    <w:p w:rsidR="008E5D55" w:rsidRPr="00FD331E" w:rsidRDefault="008E5D55">
      <w:pPr>
        <w:autoSpaceDE w:val="0"/>
        <w:jc w:val="both"/>
      </w:pPr>
    </w:p>
    <w:p w:rsidR="008E5D55" w:rsidRPr="00FD331E" w:rsidRDefault="008E5D55">
      <w:pPr>
        <w:autoSpaceDE w:val="0"/>
        <w:jc w:val="both"/>
      </w:pPr>
      <w:r w:rsidRPr="00FD331E">
        <w:t>c) inscrição do ato constitutivo em Cartório de Registros de Pessoas Jurídicas, no caso de sociedades civis, acompanhada de prova de diretoria em exercício;</w:t>
      </w:r>
    </w:p>
    <w:p w:rsidR="008E5D55" w:rsidRPr="00FD331E" w:rsidRDefault="008E5D55">
      <w:pPr>
        <w:autoSpaceDE w:val="0"/>
        <w:jc w:val="both"/>
      </w:pPr>
    </w:p>
    <w:p w:rsidR="008E5D55" w:rsidRPr="00FD331E" w:rsidRDefault="008E5D55">
      <w:pPr>
        <w:autoSpaceDE w:val="0"/>
        <w:jc w:val="both"/>
      </w:pPr>
      <w:r w:rsidRPr="00FD331E">
        <w:t>d) decreto de autorização, em se tratando de empresa ou sociedade estrangeira em funcionamento no País, e ato de registro ou autorização, para funcionamento expedido por órgão competente, quando a atividade assim o exigir.</w:t>
      </w:r>
    </w:p>
    <w:p w:rsidR="00747FAA" w:rsidRPr="00FD331E" w:rsidRDefault="00747FAA">
      <w:pPr>
        <w:autoSpaceDE w:val="0"/>
        <w:jc w:val="both"/>
        <w:rPr>
          <w:b/>
          <w:bCs/>
          <w:color w:val="000000"/>
        </w:rPr>
      </w:pPr>
    </w:p>
    <w:p w:rsidR="008E5D55" w:rsidRPr="00FD331E" w:rsidRDefault="008E5D55">
      <w:pPr>
        <w:autoSpaceDE w:val="0"/>
        <w:jc w:val="both"/>
      </w:pPr>
      <w:r w:rsidRPr="00FD331E">
        <w:rPr>
          <w:b/>
          <w:bCs/>
          <w:color w:val="000000"/>
        </w:rPr>
        <w:t xml:space="preserve">6.1.2. </w:t>
      </w:r>
      <w:r w:rsidRPr="00FD331E">
        <w:rPr>
          <w:b/>
        </w:rPr>
        <w:t>Relativo à Qualificação Econômico – Financeira:</w:t>
      </w:r>
    </w:p>
    <w:p w:rsidR="008E5D55" w:rsidRPr="00FD331E" w:rsidRDefault="008E5D55">
      <w:pPr>
        <w:autoSpaceDE w:val="0"/>
        <w:jc w:val="both"/>
      </w:pPr>
    </w:p>
    <w:p w:rsidR="008E5D55" w:rsidRPr="00FD331E" w:rsidRDefault="008E5D55">
      <w:pPr>
        <w:autoSpaceDE w:val="0"/>
        <w:jc w:val="both"/>
      </w:pPr>
      <w:r w:rsidRPr="00FD331E">
        <w:lastRenderedPageBreak/>
        <w:t>a) Certidão negativa de falência ou concordata expedida pela sede da pessoa jurídica ou de execução patrimonial, expedida no domicílio da pessoa física, ambas com emissão de até 30 dias anteriores a data da abertura do certame;</w:t>
      </w:r>
    </w:p>
    <w:p w:rsidR="008E5D55" w:rsidRPr="00FD331E" w:rsidRDefault="008E5D55">
      <w:pPr>
        <w:autoSpaceDE w:val="0"/>
        <w:jc w:val="both"/>
      </w:pPr>
    </w:p>
    <w:p w:rsidR="008E5D55" w:rsidRPr="00FD331E" w:rsidRDefault="008E5D55">
      <w:pPr>
        <w:autoSpaceDE w:val="0"/>
        <w:jc w:val="both"/>
      </w:pPr>
      <w:r w:rsidRPr="00FD331E">
        <w:t>b) balanço patrimonial e demonstrações contábeis do último exercício social, que comprovem a boa situação financeira da empresa, vedada a substituição por balancetes ou balanços provisórios, podendo ser atualizados pelo IGP-DI quando encerrado há mais de 3 (três) meses da data de apresentação da proposta;</w:t>
      </w:r>
    </w:p>
    <w:p w:rsidR="008E5D55" w:rsidRPr="00FD331E" w:rsidRDefault="008E5D55">
      <w:pPr>
        <w:autoSpaceDE w:val="0"/>
        <w:jc w:val="both"/>
      </w:pPr>
    </w:p>
    <w:p w:rsidR="008E5D55" w:rsidRPr="00BE69CF" w:rsidRDefault="008E5D55">
      <w:pPr>
        <w:autoSpaceDE w:val="0"/>
        <w:jc w:val="both"/>
        <w:rPr>
          <w:b/>
          <w:bCs/>
          <w:color w:val="000000"/>
        </w:rPr>
      </w:pPr>
      <w:r w:rsidRPr="00BE69CF">
        <w:t>b.1) A boa situação financeira a que se refere a alínea acima, estará comprovada na hipótese de a licitante dispor de Índices de Liquidez Geral (LG), Solvência Geral (SG) e Liquidez Corrente (LC) superiores a 1 (um inteiro), calculado de acordo com a fórmula abaixo:</w:t>
      </w:r>
    </w:p>
    <w:p w:rsidR="008E5D55" w:rsidRPr="00BE69CF" w:rsidRDefault="008E5D55">
      <w:pPr>
        <w:autoSpaceDE w:val="0"/>
        <w:jc w:val="both"/>
        <w:rPr>
          <w:b/>
          <w:bCs/>
          <w:color w:val="000000"/>
        </w:rPr>
      </w:pPr>
    </w:p>
    <w:p w:rsidR="008E5D55" w:rsidRPr="00BE69CF" w:rsidRDefault="008E5D55">
      <w:pPr>
        <w:autoSpaceDE w:val="0"/>
        <w:jc w:val="both"/>
      </w:pPr>
      <w:r w:rsidRPr="00BE69CF">
        <w:t xml:space="preserve">LG = </w:t>
      </w:r>
      <w:r w:rsidRPr="00BE69CF">
        <w:rPr>
          <w:u w:val="single"/>
        </w:rPr>
        <w:t>Ativo Circulante + Realizável a longo prazo</w:t>
      </w:r>
      <w:r w:rsidRPr="00BE69CF">
        <w:t>_</w:t>
      </w:r>
    </w:p>
    <w:p w:rsidR="008E5D55" w:rsidRPr="00BE69CF" w:rsidRDefault="008E5D55">
      <w:pPr>
        <w:autoSpaceDE w:val="0"/>
        <w:jc w:val="both"/>
      </w:pPr>
      <w:r w:rsidRPr="00BE69CF">
        <w:t xml:space="preserve">         Passivo Circulante + Exigível a longo prazo</w:t>
      </w:r>
    </w:p>
    <w:p w:rsidR="008E5D55" w:rsidRPr="00BE69CF" w:rsidRDefault="008E5D55">
      <w:pPr>
        <w:autoSpaceDE w:val="0"/>
        <w:jc w:val="both"/>
      </w:pPr>
    </w:p>
    <w:p w:rsidR="008E5D55" w:rsidRPr="00BE69CF" w:rsidRDefault="008E5D55">
      <w:pPr>
        <w:autoSpaceDE w:val="0"/>
        <w:jc w:val="both"/>
      </w:pPr>
      <w:r w:rsidRPr="00BE69CF">
        <w:t xml:space="preserve">SG =                           </w:t>
      </w:r>
      <w:r w:rsidRPr="00BE69CF">
        <w:rPr>
          <w:u w:val="single"/>
        </w:rPr>
        <w:t>Ativo Total</w:t>
      </w:r>
    </w:p>
    <w:p w:rsidR="008E5D55" w:rsidRPr="00BE69CF" w:rsidRDefault="008E5D55">
      <w:pPr>
        <w:autoSpaceDE w:val="0"/>
        <w:jc w:val="both"/>
      </w:pPr>
      <w:r w:rsidRPr="00BE69CF">
        <w:t xml:space="preserve">           Passivo Circulante + Exigível a longo prazo</w:t>
      </w:r>
    </w:p>
    <w:p w:rsidR="008E5D55" w:rsidRPr="00BE69CF" w:rsidRDefault="008E5D55">
      <w:pPr>
        <w:autoSpaceDE w:val="0"/>
        <w:jc w:val="both"/>
      </w:pPr>
    </w:p>
    <w:p w:rsidR="008E5D55" w:rsidRPr="00BE69CF" w:rsidRDefault="008E5D55">
      <w:pPr>
        <w:autoSpaceDE w:val="0"/>
        <w:jc w:val="both"/>
      </w:pPr>
      <w:r w:rsidRPr="00BE69CF">
        <w:t xml:space="preserve">LC =      </w:t>
      </w:r>
      <w:r w:rsidRPr="00BE69CF">
        <w:rPr>
          <w:u w:val="single"/>
        </w:rPr>
        <w:t>Ativo Circulante</w:t>
      </w:r>
    </w:p>
    <w:p w:rsidR="008E5D55" w:rsidRPr="00FD331E" w:rsidRDefault="008E5D55">
      <w:pPr>
        <w:autoSpaceDE w:val="0"/>
        <w:jc w:val="both"/>
        <w:rPr>
          <w:b/>
          <w:bCs/>
          <w:color w:val="000000"/>
        </w:rPr>
      </w:pPr>
      <w:r w:rsidRPr="00BE69CF">
        <w:t xml:space="preserve">            Passivo Circulante</w:t>
      </w:r>
    </w:p>
    <w:p w:rsidR="008E5D55" w:rsidRPr="00FD331E" w:rsidRDefault="008E5D55">
      <w:pPr>
        <w:autoSpaceDE w:val="0"/>
        <w:jc w:val="both"/>
        <w:rPr>
          <w:b/>
          <w:bCs/>
          <w:color w:val="000000"/>
        </w:rPr>
      </w:pPr>
    </w:p>
    <w:p w:rsidR="008E5D55" w:rsidRPr="00FD331E" w:rsidRDefault="008E5D55">
      <w:pPr>
        <w:autoSpaceDE w:val="0"/>
        <w:jc w:val="both"/>
      </w:pPr>
      <w:r w:rsidRPr="00FD331E">
        <w:t>b.2) As empresas licitantes que apresentarem resultado igual ou menor que 1 (um), em qualquer dos índices referidos no inciso V do art. 43, da IN-MARE nº 02, de 11/10/2010 – SLTI do MPOG, deverão comprovar que possuem capital social registrado ou patrimônio líquido mínimo igual ou superior a 10%(dez) por cento do valor estimado dos itens cotados, conforme o caso.</w:t>
      </w:r>
    </w:p>
    <w:p w:rsidR="008E5D55" w:rsidRPr="00FD331E" w:rsidRDefault="008E5D55">
      <w:pPr>
        <w:autoSpaceDE w:val="0"/>
        <w:jc w:val="both"/>
      </w:pPr>
    </w:p>
    <w:p w:rsidR="008E5D55" w:rsidRPr="00FD331E" w:rsidRDefault="008E5D55">
      <w:pPr>
        <w:autoSpaceDE w:val="0"/>
        <w:jc w:val="both"/>
        <w:rPr>
          <w:b/>
          <w:bCs/>
          <w:color w:val="000000"/>
        </w:rPr>
      </w:pPr>
      <w:r w:rsidRPr="00FD331E">
        <w:t>c) As microempresas e empresas de pequeno porte, para efeitos de habilitação, não são obrigadas a apresentar a documentação das alíneas b e b.1, de acordo com o artigo 3º do Decreto 6.204, de 05/09/2007.</w:t>
      </w:r>
    </w:p>
    <w:p w:rsidR="008E5D55" w:rsidRPr="00FD331E" w:rsidRDefault="008E5D55">
      <w:pPr>
        <w:autoSpaceDE w:val="0"/>
        <w:jc w:val="both"/>
        <w:rPr>
          <w:b/>
          <w:bCs/>
          <w:color w:val="000000"/>
        </w:rPr>
      </w:pPr>
    </w:p>
    <w:p w:rsidR="008E5D55" w:rsidRPr="00FD331E" w:rsidRDefault="008E5D55">
      <w:pPr>
        <w:autoSpaceDE w:val="0"/>
        <w:jc w:val="both"/>
      </w:pPr>
      <w:r w:rsidRPr="00FD331E">
        <w:rPr>
          <w:b/>
          <w:bCs/>
          <w:color w:val="000000"/>
        </w:rPr>
        <w:t xml:space="preserve">6.1.3. </w:t>
      </w:r>
      <w:r w:rsidRPr="00FD331E">
        <w:rPr>
          <w:b/>
        </w:rPr>
        <w:t>Relativos à Regularidade Fiscal:</w:t>
      </w:r>
    </w:p>
    <w:p w:rsidR="008E5D55" w:rsidRPr="00FD331E" w:rsidRDefault="008E5D55">
      <w:pPr>
        <w:autoSpaceDE w:val="0"/>
        <w:jc w:val="both"/>
      </w:pPr>
    </w:p>
    <w:p w:rsidR="008E5D55" w:rsidRPr="00FD331E" w:rsidRDefault="008E5D55">
      <w:pPr>
        <w:autoSpaceDE w:val="0"/>
        <w:jc w:val="both"/>
      </w:pPr>
      <w:r w:rsidRPr="00FD331E">
        <w:t>a) prova de inscrição no Cadastro Nacional de Pessoas Jurídicas (CNPJ/MF);</w:t>
      </w:r>
    </w:p>
    <w:p w:rsidR="008E5D55" w:rsidRPr="00FD331E" w:rsidRDefault="008E5D55">
      <w:pPr>
        <w:autoSpaceDE w:val="0"/>
        <w:jc w:val="both"/>
      </w:pPr>
    </w:p>
    <w:p w:rsidR="008E5D55" w:rsidRPr="00FD331E" w:rsidRDefault="008E5D55">
      <w:pPr>
        <w:autoSpaceDE w:val="0"/>
        <w:jc w:val="both"/>
      </w:pPr>
      <w:r w:rsidRPr="00FD331E">
        <w:t>b) prova de inscrição no cadastro de contribuintes estadual ou municipal, se houver, relativo ao domicílio ou sede do licitante, pertinente ao seu ramo de atividade e compatível com o objeto licitado (FIC ou Alvará);</w:t>
      </w:r>
    </w:p>
    <w:p w:rsidR="008E5D55" w:rsidRPr="00FD331E" w:rsidRDefault="008E5D55">
      <w:pPr>
        <w:autoSpaceDE w:val="0"/>
        <w:jc w:val="both"/>
      </w:pPr>
    </w:p>
    <w:p w:rsidR="008E5D55" w:rsidRPr="00FD331E" w:rsidRDefault="008E5D55">
      <w:pPr>
        <w:autoSpaceDE w:val="0"/>
        <w:jc w:val="both"/>
      </w:pPr>
      <w:r w:rsidRPr="00FD331E">
        <w:t>c) prova de regularidade para com a Fazenda Nacional e com a Dívida Ativa da União, a ser feita com a apresentação de certidão conjunta emitida pela Receita Federal do Brasil e Procuradoria Geral da Fazenda Nacional, nos termos do Decreto nº. 6106 de 30 de abril de 2007;</w:t>
      </w:r>
    </w:p>
    <w:p w:rsidR="008E5D55" w:rsidRPr="00FD331E" w:rsidRDefault="008E5D55">
      <w:pPr>
        <w:autoSpaceDE w:val="0"/>
        <w:jc w:val="both"/>
      </w:pPr>
    </w:p>
    <w:p w:rsidR="008E5D55" w:rsidRPr="00FD331E" w:rsidRDefault="008E5D55">
      <w:pPr>
        <w:autoSpaceDE w:val="0"/>
        <w:jc w:val="both"/>
      </w:pPr>
      <w:r w:rsidRPr="00FD331E">
        <w:t>d) Prova de regularidade para com a Fazenda Estadual (Certidão Negativa de Natureza Tributária), ou outra equivalente, do domicílio ou sede da licitante, na forma da lei;</w:t>
      </w:r>
    </w:p>
    <w:p w:rsidR="008E5D55" w:rsidRPr="00FD331E" w:rsidRDefault="008E5D55">
      <w:pPr>
        <w:autoSpaceDE w:val="0"/>
        <w:jc w:val="both"/>
      </w:pPr>
    </w:p>
    <w:p w:rsidR="008E5D55" w:rsidRPr="00FD331E" w:rsidRDefault="008E5D55">
      <w:pPr>
        <w:autoSpaceDE w:val="0"/>
        <w:jc w:val="both"/>
      </w:pPr>
      <w:r w:rsidRPr="00FD331E">
        <w:lastRenderedPageBreak/>
        <w:t>e) Prova de regularidade para com a Fazenda Municipal ou outra equivalente, do domicílio ou sede da licitante, na forma da lei;</w:t>
      </w:r>
    </w:p>
    <w:p w:rsidR="008E5D55" w:rsidRPr="00FD331E" w:rsidRDefault="008E5D55">
      <w:pPr>
        <w:autoSpaceDE w:val="0"/>
        <w:jc w:val="both"/>
      </w:pPr>
    </w:p>
    <w:p w:rsidR="008E5D55" w:rsidRPr="00FD331E" w:rsidRDefault="008E5D55">
      <w:pPr>
        <w:autoSpaceDE w:val="0"/>
        <w:jc w:val="both"/>
      </w:pPr>
      <w:r w:rsidRPr="00FD331E">
        <w:t>f) Certidão Negativa de Débito – CND ou outra equivalente relativa à Seguridade Social, fornecida pelo Instituto Nacional de Seguridade Social – INSS (Lei n°. 8.212/91);</w:t>
      </w:r>
    </w:p>
    <w:p w:rsidR="008E5D55" w:rsidRPr="00FD331E" w:rsidRDefault="008E5D55">
      <w:pPr>
        <w:autoSpaceDE w:val="0"/>
        <w:jc w:val="both"/>
      </w:pPr>
    </w:p>
    <w:p w:rsidR="008E5D55" w:rsidRPr="00FD331E" w:rsidRDefault="008E5D55">
      <w:pPr>
        <w:autoSpaceDE w:val="0"/>
        <w:jc w:val="both"/>
        <w:rPr>
          <w:b/>
          <w:bCs/>
          <w:color w:val="000000"/>
        </w:rPr>
      </w:pPr>
      <w:r w:rsidRPr="00FD331E">
        <w:t>g) Certificado de Regularidade do Fundo de Garantia por Tempo de Serviço - FGTS, fornecido pela Caixa Econômica Federal – CEF.</w:t>
      </w:r>
    </w:p>
    <w:p w:rsidR="008E5D55" w:rsidRPr="00FD331E" w:rsidRDefault="008E5D55">
      <w:pPr>
        <w:autoSpaceDE w:val="0"/>
        <w:jc w:val="both"/>
        <w:rPr>
          <w:b/>
          <w:bCs/>
          <w:color w:val="000000"/>
        </w:rPr>
      </w:pPr>
    </w:p>
    <w:p w:rsidR="008E5D55" w:rsidRPr="00FD331E" w:rsidRDefault="008E5D55">
      <w:pPr>
        <w:autoSpaceDE w:val="0"/>
        <w:jc w:val="both"/>
      </w:pPr>
      <w:r w:rsidRPr="00FD331E">
        <w:t>h) Certidão Nacional de Débitos Trabalhistas – CNDT, conforme Lei n° 12.440/11 desde 07/01/2012, que alterou o art. 27, inciso V da Lei n° 8666/93 e instituiu o art. n° 642-A na CLT.</w:t>
      </w:r>
    </w:p>
    <w:p w:rsidR="008E5D55" w:rsidRPr="00FD331E" w:rsidRDefault="008E5D55">
      <w:pPr>
        <w:autoSpaceDE w:val="0"/>
        <w:jc w:val="both"/>
      </w:pPr>
    </w:p>
    <w:p w:rsidR="008E5D55" w:rsidRPr="00FD331E" w:rsidRDefault="008E5D55">
      <w:pPr>
        <w:autoSpaceDE w:val="0"/>
        <w:jc w:val="both"/>
        <w:rPr>
          <w:b/>
        </w:rPr>
      </w:pPr>
      <w:r w:rsidRPr="00FD331E">
        <w:rPr>
          <w:b/>
          <w:bCs/>
          <w:color w:val="000000"/>
        </w:rPr>
        <w:t xml:space="preserve">6.1.4. </w:t>
      </w:r>
      <w:r w:rsidRPr="00FD331E">
        <w:rPr>
          <w:b/>
        </w:rPr>
        <w:t>Relativo à Qualificação Técnica</w:t>
      </w:r>
    </w:p>
    <w:p w:rsidR="00A90CCB" w:rsidRPr="00FD331E" w:rsidRDefault="00A90CCB">
      <w:pPr>
        <w:autoSpaceDE w:val="0"/>
        <w:jc w:val="both"/>
        <w:rPr>
          <w:b/>
        </w:rPr>
      </w:pPr>
    </w:p>
    <w:p w:rsidR="00A90CCB" w:rsidRPr="00FD331E" w:rsidRDefault="00462E01" w:rsidP="00A90CCB">
      <w:pPr>
        <w:pStyle w:val="Recuodecorpodetexto"/>
        <w:tabs>
          <w:tab w:val="left" w:pos="8646"/>
          <w:tab w:val="left" w:pos="8788"/>
        </w:tabs>
        <w:ind w:left="0" w:right="-1"/>
        <w:rPr>
          <w:lang w:eastAsia="pt-BR"/>
        </w:rPr>
      </w:pPr>
      <w:r w:rsidRPr="00FD331E">
        <w:rPr>
          <w:lang w:eastAsia="pt-BR"/>
        </w:rPr>
        <w:t>6.1.4.1</w:t>
      </w:r>
      <w:r w:rsidRPr="00FD331E">
        <w:rPr>
          <w:b/>
          <w:lang w:eastAsia="pt-BR"/>
        </w:rPr>
        <w:t xml:space="preserve"> </w:t>
      </w:r>
      <w:r w:rsidR="00A90CCB" w:rsidRPr="00FD331E">
        <w:rPr>
          <w:lang w:eastAsia="pt-BR"/>
        </w:rPr>
        <w:t>Apresentar, no mínimo, 01 (um) Atestado ou Declaração de Capacidade Técnica, que comprove ter a licitante executado, de forma satisfatória, atividades relativas à prestação de serviços objeto desta licitação</w:t>
      </w:r>
      <w:r w:rsidR="00A90CCB" w:rsidRPr="00FD331E">
        <w:rPr>
          <w:b/>
          <w:lang w:eastAsia="pt-BR"/>
        </w:rPr>
        <w:t>.</w:t>
      </w:r>
    </w:p>
    <w:p w:rsidR="00A90CCB" w:rsidRPr="00FD331E" w:rsidRDefault="00462E01" w:rsidP="00A90CCB">
      <w:pPr>
        <w:suppressAutoHyphens w:val="0"/>
        <w:jc w:val="both"/>
        <w:rPr>
          <w:lang w:eastAsia="pt-BR"/>
        </w:rPr>
      </w:pPr>
      <w:r w:rsidRPr="00BE69CF">
        <w:rPr>
          <w:rFonts w:eastAsia="Calibri"/>
          <w:lang w:eastAsia="en-US"/>
        </w:rPr>
        <w:t>6</w:t>
      </w:r>
      <w:r w:rsidR="00A90CCB" w:rsidRPr="00BE69CF">
        <w:rPr>
          <w:rFonts w:eastAsia="Calibri"/>
          <w:lang w:eastAsia="en-US"/>
        </w:rPr>
        <w:t>.1.</w:t>
      </w:r>
      <w:r w:rsidRPr="00BE69CF">
        <w:rPr>
          <w:rFonts w:eastAsia="Calibri"/>
          <w:lang w:eastAsia="en-US"/>
        </w:rPr>
        <w:t>4</w:t>
      </w:r>
      <w:r w:rsidR="00A90CCB" w:rsidRPr="00BE69CF">
        <w:rPr>
          <w:rFonts w:eastAsia="Calibri"/>
          <w:lang w:eastAsia="en-US"/>
        </w:rPr>
        <w:t>.2. Registro ou inscrição, no Conselho Regional de Engenharia e Agronomia - CREA, da empresa licitante e de seu(s) responsável(is) técnico(s), da região a que estiverem vinculados.</w:t>
      </w:r>
    </w:p>
    <w:p w:rsidR="00A90CCB" w:rsidRPr="00FD331E" w:rsidRDefault="00A90CCB" w:rsidP="00A90CCB">
      <w:pPr>
        <w:suppressAutoHyphens w:val="0"/>
        <w:jc w:val="both"/>
        <w:rPr>
          <w:rFonts w:eastAsia="Calibri"/>
          <w:lang w:eastAsia="en-US"/>
        </w:rPr>
      </w:pPr>
    </w:p>
    <w:p w:rsidR="00A90CCB" w:rsidRPr="00FD331E" w:rsidRDefault="00462E01" w:rsidP="00A90CCB">
      <w:pPr>
        <w:suppressAutoHyphens w:val="0"/>
        <w:jc w:val="both"/>
        <w:rPr>
          <w:rFonts w:eastAsia="Calibri"/>
          <w:lang w:eastAsia="en-US"/>
        </w:rPr>
      </w:pPr>
      <w:r w:rsidRPr="00FD331E">
        <w:rPr>
          <w:rFonts w:eastAsia="Calibri"/>
          <w:lang w:eastAsia="en-US"/>
        </w:rPr>
        <w:t>6</w:t>
      </w:r>
      <w:r w:rsidR="00A90CCB" w:rsidRPr="00FD331E">
        <w:rPr>
          <w:rFonts w:eastAsia="Calibri"/>
          <w:lang w:eastAsia="en-US"/>
        </w:rPr>
        <w:t>.1.</w:t>
      </w:r>
      <w:r w:rsidRPr="00FD331E">
        <w:rPr>
          <w:rFonts w:eastAsia="Calibri"/>
          <w:lang w:eastAsia="en-US"/>
        </w:rPr>
        <w:t>4</w:t>
      </w:r>
      <w:r w:rsidR="00A90CCB" w:rsidRPr="00FD331E">
        <w:rPr>
          <w:rFonts w:eastAsia="Calibri"/>
          <w:lang w:eastAsia="en-US"/>
        </w:rPr>
        <w:t>.2.1. No caso de a empresa licitante ou o responsável técnico não serem registrados ou inscritos no CREA do Estado do</w:t>
      </w:r>
      <w:r w:rsidR="00CF42AD" w:rsidRPr="00FD331E">
        <w:rPr>
          <w:rFonts w:eastAsia="Calibri"/>
          <w:lang w:eastAsia="en-US"/>
        </w:rPr>
        <w:t xml:space="preserve"> Acre</w:t>
      </w:r>
      <w:r w:rsidR="00A90CCB" w:rsidRPr="00FD331E">
        <w:rPr>
          <w:rFonts w:eastAsia="Calibri"/>
          <w:lang w:eastAsia="en-US"/>
        </w:rPr>
        <w:t>, deverão ser providenciados os respectivos vistos deste órgão regional por ocasião da assinatura do contrato;</w:t>
      </w:r>
    </w:p>
    <w:p w:rsidR="00A90CCB" w:rsidRPr="00FD331E" w:rsidRDefault="00A90CCB" w:rsidP="00A90CCB">
      <w:pPr>
        <w:suppressAutoHyphens w:val="0"/>
        <w:jc w:val="both"/>
        <w:rPr>
          <w:rFonts w:eastAsia="Calibri"/>
          <w:lang w:eastAsia="en-US"/>
        </w:rPr>
      </w:pPr>
    </w:p>
    <w:p w:rsidR="00CF42AD" w:rsidRPr="00FD331E" w:rsidRDefault="00462E01" w:rsidP="00A90CCB">
      <w:pPr>
        <w:pStyle w:val="Default"/>
        <w:jc w:val="both"/>
        <w:rPr>
          <w:rFonts w:ascii="Times New Roman" w:hAnsi="Times New Roman" w:cs="Times New Roman"/>
          <w:color w:val="auto"/>
        </w:rPr>
      </w:pPr>
      <w:r w:rsidRPr="00FD331E">
        <w:rPr>
          <w:rFonts w:ascii="Times New Roman" w:hAnsi="Times New Roman" w:cs="Times New Roman"/>
          <w:spacing w:val="-3"/>
        </w:rPr>
        <w:t>6</w:t>
      </w:r>
      <w:r w:rsidR="00A90CCB" w:rsidRPr="00FD331E">
        <w:rPr>
          <w:rFonts w:ascii="Times New Roman" w:hAnsi="Times New Roman" w:cs="Times New Roman"/>
          <w:spacing w:val="-3"/>
        </w:rPr>
        <w:t>.1.</w:t>
      </w:r>
      <w:r w:rsidRPr="00FD331E">
        <w:rPr>
          <w:rFonts w:ascii="Times New Roman" w:hAnsi="Times New Roman" w:cs="Times New Roman"/>
          <w:spacing w:val="-3"/>
        </w:rPr>
        <w:t>4</w:t>
      </w:r>
      <w:r w:rsidR="00A90CCB" w:rsidRPr="00FD331E">
        <w:rPr>
          <w:rFonts w:ascii="Times New Roman" w:hAnsi="Times New Roman" w:cs="Times New Roman"/>
          <w:spacing w:val="-3"/>
        </w:rPr>
        <w:t>.</w:t>
      </w:r>
      <w:r w:rsidRPr="00FD331E">
        <w:rPr>
          <w:rFonts w:ascii="Times New Roman" w:hAnsi="Times New Roman" w:cs="Times New Roman"/>
          <w:spacing w:val="-3"/>
        </w:rPr>
        <w:t>3</w:t>
      </w:r>
      <w:r w:rsidR="00A90CCB" w:rsidRPr="00FD331E">
        <w:rPr>
          <w:rFonts w:ascii="Times New Roman" w:hAnsi="Times New Roman" w:cs="Times New Roman"/>
          <w:color w:val="auto"/>
          <w:spacing w:val="-3"/>
        </w:rPr>
        <w:t xml:space="preserve">. </w:t>
      </w:r>
      <w:r w:rsidR="00A90CCB" w:rsidRPr="00FD331E">
        <w:rPr>
          <w:rFonts w:ascii="Times New Roman" w:hAnsi="Times New Roman" w:cs="Times New Roman"/>
          <w:color w:val="auto"/>
        </w:rPr>
        <w:t>Comprovação de que a empresa licitante possui em seu Quadro de Pessoal, na data da licitação, profissional efetivo ou prestador de serviços, de</w:t>
      </w:r>
      <w:r w:rsidR="00CF42AD" w:rsidRPr="00FD331E">
        <w:rPr>
          <w:rFonts w:ascii="Times New Roman" w:hAnsi="Times New Roman" w:cs="Times New Roman"/>
          <w:color w:val="auto"/>
        </w:rPr>
        <w:t>vidamente registrado no Conselho Regional de Engenharia e Agronomia do Acre ou com visto no orgão, que o permitem a execução de serviços no Estado.</w:t>
      </w:r>
    </w:p>
    <w:p w:rsidR="00A90CCB" w:rsidRPr="00FD331E" w:rsidRDefault="00CF42AD" w:rsidP="00A90CCB">
      <w:pPr>
        <w:pStyle w:val="Default"/>
        <w:jc w:val="both"/>
        <w:rPr>
          <w:rFonts w:ascii="Times New Roman" w:hAnsi="Times New Roman" w:cs="Times New Roman"/>
        </w:rPr>
      </w:pPr>
      <w:r w:rsidRPr="00FD331E">
        <w:rPr>
          <w:rFonts w:ascii="Times New Roman" w:hAnsi="Times New Roman" w:cs="Times New Roman"/>
        </w:rPr>
        <w:t xml:space="preserve"> </w:t>
      </w:r>
    </w:p>
    <w:p w:rsidR="00A90CCB" w:rsidRPr="00FD331E" w:rsidRDefault="00462E01" w:rsidP="00A90CCB">
      <w:pPr>
        <w:jc w:val="both"/>
      </w:pPr>
      <w:r w:rsidRPr="00FD331E">
        <w:t>6</w:t>
      </w:r>
      <w:r w:rsidR="00A90CCB" w:rsidRPr="00FD331E">
        <w:t>.1.</w:t>
      </w:r>
      <w:r w:rsidRPr="00FD331E">
        <w:t>4</w:t>
      </w:r>
      <w:r w:rsidR="00A90CCB" w:rsidRPr="00FD331E">
        <w:t>.</w:t>
      </w:r>
      <w:r w:rsidRPr="00FD331E">
        <w:t>4</w:t>
      </w:r>
      <w:r w:rsidR="00A90CCB" w:rsidRPr="00FD331E">
        <w:t>. O atendimento da exigência constante do subitem acima, dar-se-á da seguinte forma:</w:t>
      </w:r>
    </w:p>
    <w:p w:rsidR="00A90CCB" w:rsidRPr="00FD331E" w:rsidRDefault="00A90CCB" w:rsidP="00A90CCB">
      <w:pPr>
        <w:jc w:val="both"/>
      </w:pPr>
    </w:p>
    <w:p w:rsidR="00A90CCB" w:rsidRPr="00FD331E" w:rsidRDefault="00462E01" w:rsidP="00A90CCB">
      <w:pPr>
        <w:jc w:val="both"/>
      </w:pPr>
      <w:r w:rsidRPr="00FD331E">
        <w:t>6</w:t>
      </w:r>
      <w:r w:rsidR="00A90CCB" w:rsidRPr="00FD331E">
        <w:t>.1.</w:t>
      </w:r>
      <w:r w:rsidRPr="00FD331E">
        <w:t>4</w:t>
      </w:r>
      <w:r w:rsidR="00A90CCB" w:rsidRPr="00FD331E">
        <w:t>.</w:t>
      </w:r>
      <w:r w:rsidRPr="00FD331E">
        <w:t>4</w:t>
      </w:r>
      <w:r w:rsidR="00A90CCB" w:rsidRPr="00FD331E">
        <w:t>.1. A comprovação do vínculo empregatício dos profissionais com a Licitante poderá ser efetuada por intermédio do Contrato Social, se sócio, ou, da Carteira de Trabalho, do contrato de Prestação de Serviço</w:t>
      </w:r>
      <w:r w:rsidR="00CF42AD" w:rsidRPr="00FD331E">
        <w:t>, ou de Anotação de Responsabilidade Técnica de Cargo e função</w:t>
      </w:r>
      <w:r w:rsidR="00A90CCB" w:rsidRPr="00FD331E">
        <w:t xml:space="preserve"> ou Ficha de Registro de Empregado, se prestador de serviço.</w:t>
      </w:r>
    </w:p>
    <w:p w:rsidR="00A90CCB" w:rsidRPr="00FD331E" w:rsidRDefault="00A90CCB" w:rsidP="00A90CCB">
      <w:pPr>
        <w:suppressAutoHyphens w:val="0"/>
        <w:jc w:val="both"/>
        <w:rPr>
          <w:rFonts w:eastAsia="Calibri"/>
          <w:lang w:eastAsia="en-US"/>
        </w:rPr>
      </w:pPr>
    </w:p>
    <w:p w:rsidR="008E5D55" w:rsidRPr="00FD331E" w:rsidRDefault="008E5D55">
      <w:pPr>
        <w:autoSpaceDE w:val="0"/>
        <w:jc w:val="both"/>
        <w:rPr>
          <w:b/>
          <w:bCs/>
          <w:color w:val="000000"/>
        </w:rPr>
      </w:pPr>
      <w:r w:rsidRPr="00FD331E">
        <w:rPr>
          <w:b/>
          <w:bCs/>
          <w:color w:val="000000"/>
        </w:rPr>
        <w:t>6.1.5. Documentos Complementares</w:t>
      </w:r>
    </w:p>
    <w:p w:rsidR="008E5D55" w:rsidRPr="00FD331E" w:rsidRDefault="008E5D55">
      <w:pPr>
        <w:autoSpaceDE w:val="0"/>
        <w:jc w:val="both"/>
        <w:rPr>
          <w:b/>
          <w:bCs/>
          <w:color w:val="000000"/>
        </w:rPr>
      </w:pPr>
    </w:p>
    <w:p w:rsidR="008E5D55" w:rsidRPr="00FD331E" w:rsidRDefault="008E5D55">
      <w:pPr>
        <w:autoSpaceDE w:val="0"/>
        <w:jc w:val="both"/>
      </w:pPr>
      <w:r w:rsidRPr="00FD331E">
        <w:t>a) Declaração de superveniência de fato impeditivo da habilitação nos termos do modelo Anexo VI, deste Edital (apresentar somente se for positivo, ou seja, se houver fato impeditivo);</w:t>
      </w:r>
    </w:p>
    <w:p w:rsidR="008E5D55" w:rsidRPr="00FD331E" w:rsidRDefault="008E5D55">
      <w:pPr>
        <w:autoSpaceDE w:val="0"/>
        <w:jc w:val="both"/>
      </w:pPr>
    </w:p>
    <w:p w:rsidR="008E5D55" w:rsidRPr="00FD331E" w:rsidRDefault="008E5D55">
      <w:pPr>
        <w:autoSpaceDE w:val="0"/>
        <w:jc w:val="both"/>
      </w:pPr>
      <w:r w:rsidRPr="00FD331E">
        <w:t>b) Declaração onde o licitante afirme que cumpre plenamente os requisitos de habilitação definidos nesse Edital, conforme modelo Anexo XII;</w:t>
      </w:r>
    </w:p>
    <w:p w:rsidR="008E5D55" w:rsidRPr="00FD331E" w:rsidRDefault="008E5D55">
      <w:pPr>
        <w:autoSpaceDE w:val="0"/>
        <w:jc w:val="both"/>
      </w:pPr>
    </w:p>
    <w:p w:rsidR="008E5D55" w:rsidRPr="00FD331E" w:rsidRDefault="008E5D55">
      <w:pPr>
        <w:autoSpaceDE w:val="0"/>
        <w:jc w:val="both"/>
      </w:pPr>
      <w:r w:rsidRPr="00FD331E">
        <w:lastRenderedPageBreak/>
        <w:t>c) Declaração de cumprimento do disposto no art. 7º, XXXIII, da Constituição Federal de 1988 (trabalho de menores de idade, observada a Lei nº 9.854/1999), conforme o modelo do Anexo XIII;</w:t>
      </w:r>
    </w:p>
    <w:p w:rsidR="008E5D55" w:rsidRPr="00FD331E" w:rsidRDefault="008E5D55">
      <w:pPr>
        <w:autoSpaceDE w:val="0"/>
        <w:jc w:val="both"/>
      </w:pPr>
    </w:p>
    <w:p w:rsidR="008E5D55" w:rsidRPr="00FD331E" w:rsidRDefault="008E5D55">
      <w:pPr>
        <w:autoSpaceDE w:val="0"/>
        <w:jc w:val="both"/>
        <w:rPr>
          <w:b/>
          <w:bCs/>
          <w:color w:val="000000"/>
        </w:rPr>
      </w:pPr>
      <w:r w:rsidRPr="00FD331E">
        <w:t>d) Declaração que atende aos requisitos estabelecidos no artigo 3º da Lei Complementar nº 123/2006, conforme modelo Anexo VIII; se for o caso.</w:t>
      </w:r>
    </w:p>
    <w:p w:rsidR="008E5D55" w:rsidRPr="00FD331E" w:rsidRDefault="008E5D55">
      <w:pPr>
        <w:autoSpaceDE w:val="0"/>
        <w:jc w:val="both"/>
        <w:rPr>
          <w:b/>
          <w:bCs/>
          <w:color w:val="000000"/>
        </w:rPr>
      </w:pPr>
    </w:p>
    <w:p w:rsidR="008E5D55" w:rsidRPr="00FD331E" w:rsidRDefault="008E5D55">
      <w:pPr>
        <w:autoSpaceDE w:val="0"/>
        <w:jc w:val="both"/>
      </w:pPr>
      <w:r w:rsidRPr="00FD331E">
        <w:rPr>
          <w:bCs/>
          <w:color w:val="000000"/>
        </w:rPr>
        <w:t>6.2.</w:t>
      </w:r>
      <w:r w:rsidRPr="00FD331E">
        <w:rPr>
          <w:b/>
          <w:bCs/>
          <w:color w:val="000000"/>
        </w:rPr>
        <w:t xml:space="preserve"> </w:t>
      </w:r>
      <w:r w:rsidRPr="00FD331E">
        <w:t>Os documentos relativos à habilitação, dentro de seus prazos de validade, poderão ser apresentados em original, por qualquer processo de cópia autenticada em cartório competente ou por membro da CPL/</w:t>
      </w:r>
      <w:r w:rsidR="008D5720" w:rsidRPr="00FD331E">
        <w:t>CREA-</w:t>
      </w:r>
      <w:r w:rsidR="00114F7D" w:rsidRPr="00FD331E">
        <w:t>AC</w:t>
      </w:r>
      <w:r w:rsidRPr="00FD331E">
        <w:t xml:space="preserve"> mediante a apresentação dos originais, ou publicação em órgão da imprensa oficial;</w:t>
      </w:r>
    </w:p>
    <w:p w:rsidR="008E5D55" w:rsidRPr="00FD331E" w:rsidRDefault="008E5D55">
      <w:pPr>
        <w:autoSpaceDE w:val="0"/>
        <w:jc w:val="both"/>
      </w:pPr>
    </w:p>
    <w:p w:rsidR="008E5D55" w:rsidRPr="00FD331E" w:rsidRDefault="008E5D55">
      <w:pPr>
        <w:autoSpaceDE w:val="0"/>
        <w:jc w:val="both"/>
        <w:rPr>
          <w:b/>
          <w:bCs/>
          <w:color w:val="000000"/>
        </w:rPr>
      </w:pPr>
      <w:r w:rsidRPr="00FD331E">
        <w:t>6.3 Não serão aceitos atestados emitidos pelo próprio licitante interessado ou de empresa pertencente ao mesmo grupo empresarial;</w:t>
      </w:r>
    </w:p>
    <w:p w:rsidR="008E5D55" w:rsidRPr="00FD331E" w:rsidRDefault="008E5D55">
      <w:pPr>
        <w:autoSpaceDE w:val="0"/>
        <w:jc w:val="both"/>
        <w:rPr>
          <w:b/>
          <w:bCs/>
          <w:color w:val="000000"/>
        </w:rPr>
      </w:pPr>
    </w:p>
    <w:p w:rsidR="008E5D55" w:rsidRPr="00FD331E" w:rsidRDefault="008E5D55">
      <w:pPr>
        <w:autoSpaceDE w:val="0"/>
        <w:jc w:val="both"/>
      </w:pPr>
      <w:r w:rsidRPr="00FD331E">
        <w:t>6.4 O licitante se compromete uma vez encerrada a fase da habilitação, a não mais desistir da proposta até o encerramento do certame, sob as penalidades da lei. Somente por fundamentação - motivo justo decorrente de fato superveniente - devidamente aceito pela Comissão, é que se poderá liberá-lo de continuar no certame;</w:t>
      </w:r>
    </w:p>
    <w:p w:rsidR="008E5D55" w:rsidRPr="00FD331E" w:rsidRDefault="008E5D55">
      <w:pPr>
        <w:autoSpaceDE w:val="0"/>
        <w:jc w:val="both"/>
      </w:pPr>
    </w:p>
    <w:p w:rsidR="008E5D55" w:rsidRPr="00FD331E" w:rsidRDefault="008E5D55">
      <w:pPr>
        <w:autoSpaceDE w:val="0"/>
        <w:jc w:val="both"/>
      </w:pPr>
      <w:r w:rsidRPr="00FD331E">
        <w:t>6.5 Até o terceiro dia antes de licitação à data do recebimento da proposta de preço, as licitantes interessadas deverão enviar os documentos habilitatórios para o cadastramento no certame.</w:t>
      </w:r>
    </w:p>
    <w:p w:rsidR="008E5D55" w:rsidRPr="00FD331E" w:rsidRDefault="008E5D55">
      <w:pPr>
        <w:autoSpaceDE w:val="0"/>
        <w:jc w:val="both"/>
      </w:pPr>
    </w:p>
    <w:p w:rsidR="008E5D55" w:rsidRPr="00FD331E" w:rsidRDefault="008E5D55">
      <w:pPr>
        <w:autoSpaceDE w:val="0"/>
        <w:jc w:val="both"/>
        <w:rPr>
          <w:b/>
          <w:bCs/>
          <w:color w:val="000000"/>
        </w:rPr>
      </w:pPr>
      <w:r w:rsidRPr="00FD331E">
        <w:rPr>
          <w:b/>
          <w:bCs/>
          <w:color w:val="000000"/>
        </w:rPr>
        <w:t>CAPÍTULO VII –</w:t>
      </w:r>
      <w:r w:rsidR="005D76E7" w:rsidRPr="00FD331E">
        <w:rPr>
          <w:b/>
          <w:bCs/>
          <w:color w:val="000000"/>
        </w:rPr>
        <w:t xml:space="preserve"> </w:t>
      </w:r>
      <w:r w:rsidRPr="00FD331E">
        <w:rPr>
          <w:b/>
          <w:bCs/>
          <w:color w:val="000000"/>
        </w:rPr>
        <w:t xml:space="preserve">DA </w:t>
      </w:r>
      <w:r w:rsidR="0096107D" w:rsidRPr="00FD331E">
        <w:rPr>
          <w:b/>
          <w:bCs/>
          <w:color w:val="000000"/>
        </w:rPr>
        <w:t>PROPOSTA DE PREÇOS – ENVELOPE “</w:t>
      </w:r>
      <w:r w:rsidR="007A2328" w:rsidRPr="00FD331E">
        <w:rPr>
          <w:b/>
          <w:bCs/>
          <w:color w:val="000000"/>
        </w:rPr>
        <w:t>B</w:t>
      </w:r>
      <w:r w:rsidRPr="00FD331E">
        <w:rPr>
          <w:b/>
          <w:bCs/>
          <w:color w:val="000000"/>
        </w:rPr>
        <w:t>”</w:t>
      </w:r>
    </w:p>
    <w:p w:rsidR="008E5D55" w:rsidRPr="00FD331E" w:rsidRDefault="008E5D55">
      <w:pPr>
        <w:autoSpaceDE w:val="0"/>
        <w:jc w:val="both"/>
        <w:rPr>
          <w:b/>
          <w:bCs/>
          <w:color w:val="000000"/>
        </w:rPr>
      </w:pPr>
    </w:p>
    <w:p w:rsidR="008E5D55" w:rsidRPr="00FD331E" w:rsidRDefault="00873DD1">
      <w:pPr>
        <w:autoSpaceDE w:val="0"/>
        <w:jc w:val="both"/>
        <w:rPr>
          <w:color w:val="000000"/>
        </w:rPr>
      </w:pPr>
      <w:r w:rsidRPr="00FD331E">
        <w:rPr>
          <w:bCs/>
          <w:color w:val="000000"/>
        </w:rPr>
        <w:t>7</w:t>
      </w:r>
      <w:r w:rsidR="008E5D55" w:rsidRPr="00FD331E">
        <w:rPr>
          <w:bCs/>
          <w:color w:val="000000"/>
        </w:rPr>
        <w:t xml:space="preserve">.1. </w:t>
      </w:r>
      <w:r w:rsidR="008E5D55" w:rsidRPr="00FD331E">
        <w:rPr>
          <w:color w:val="000000"/>
        </w:rPr>
        <w:t>A Proposta de Preços deverá ser elaborada de forma clara e concisa, devendo ser apresentada sem emendas, rasuras, entrelinhas ou borrões, bem como ser devidamente assinada pelo representante legal da Licitante, ou seu procurador, e rubricada pelo mesmo em todas as suas folhas, contendo todas as páginas numeradas seqüencialmente.</w:t>
      </w:r>
    </w:p>
    <w:p w:rsidR="0096107D" w:rsidRPr="00FD331E" w:rsidRDefault="0096107D">
      <w:pPr>
        <w:autoSpaceDE w:val="0"/>
        <w:jc w:val="both"/>
        <w:rPr>
          <w:bCs/>
          <w:color w:val="000000"/>
        </w:rPr>
      </w:pPr>
    </w:p>
    <w:p w:rsidR="008E5D55" w:rsidRPr="00FD331E" w:rsidRDefault="00873DD1">
      <w:pPr>
        <w:autoSpaceDE w:val="0"/>
        <w:jc w:val="both"/>
        <w:rPr>
          <w:bCs/>
          <w:color w:val="000000"/>
        </w:rPr>
      </w:pPr>
      <w:r w:rsidRPr="00FD331E">
        <w:rPr>
          <w:bCs/>
          <w:color w:val="000000"/>
        </w:rPr>
        <w:t>7</w:t>
      </w:r>
      <w:r w:rsidR="008E5D55" w:rsidRPr="00FD331E">
        <w:rPr>
          <w:bCs/>
          <w:color w:val="000000"/>
        </w:rPr>
        <w:t xml:space="preserve">.2. </w:t>
      </w:r>
      <w:r w:rsidR="008E5D55" w:rsidRPr="00FD331E">
        <w:rPr>
          <w:color w:val="000000"/>
        </w:rPr>
        <w:t>A Proposta de Preços deverá ser impressa em papel timbrado da Licitante ou, na sua falta, em todas as suas folhas deverá conter o carimbo do CNPJ (MF) da Licitante.</w:t>
      </w:r>
    </w:p>
    <w:p w:rsidR="008E5D55" w:rsidRPr="00FD331E" w:rsidRDefault="008E5D55">
      <w:pPr>
        <w:autoSpaceDE w:val="0"/>
        <w:jc w:val="both"/>
        <w:rPr>
          <w:bCs/>
          <w:color w:val="000000"/>
        </w:rPr>
      </w:pPr>
    </w:p>
    <w:p w:rsidR="008E5D55" w:rsidRPr="00FD331E" w:rsidRDefault="00873DD1">
      <w:pPr>
        <w:autoSpaceDE w:val="0"/>
        <w:jc w:val="both"/>
        <w:rPr>
          <w:color w:val="000000"/>
        </w:rPr>
      </w:pPr>
      <w:r w:rsidRPr="00FD331E">
        <w:rPr>
          <w:bCs/>
          <w:color w:val="000000"/>
        </w:rPr>
        <w:t>7</w:t>
      </w:r>
      <w:r w:rsidR="008E5D55" w:rsidRPr="00FD331E">
        <w:rPr>
          <w:bCs/>
          <w:color w:val="000000"/>
        </w:rPr>
        <w:t xml:space="preserve">.3. </w:t>
      </w:r>
      <w:r w:rsidR="008E5D55" w:rsidRPr="00FD331E">
        <w:rPr>
          <w:color w:val="000000"/>
        </w:rPr>
        <w:t>A Proposta de Preços deverá conter:</w:t>
      </w:r>
    </w:p>
    <w:p w:rsidR="008E5D55" w:rsidRPr="00FD331E" w:rsidRDefault="008E5D55">
      <w:pPr>
        <w:autoSpaceDE w:val="0"/>
        <w:jc w:val="both"/>
        <w:rPr>
          <w:color w:val="000000"/>
        </w:rPr>
      </w:pPr>
    </w:p>
    <w:p w:rsidR="008E5D55" w:rsidRPr="00FD331E" w:rsidRDefault="008E5D55">
      <w:pPr>
        <w:autoSpaceDE w:val="0"/>
        <w:jc w:val="both"/>
        <w:rPr>
          <w:color w:val="000000"/>
        </w:rPr>
      </w:pPr>
      <w:r w:rsidRPr="00FD331E">
        <w:rPr>
          <w:bCs/>
          <w:color w:val="000000"/>
        </w:rPr>
        <w:t xml:space="preserve">a) </w:t>
      </w:r>
      <w:r w:rsidR="0096107D" w:rsidRPr="00FD331E">
        <w:rPr>
          <w:color w:val="000000"/>
        </w:rPr>
        <w:t xml:space="preserve">Preço total </w:t>
      </w:r>
      <w:r w:rsidRPr="00FD331E">
        <w:rPr>
          <w:color w:val="000000"/>
        </w:rPr>
        <w:t>para a execução do objeto desta Licitação e o seu detalhamento de forma que se identifiquem os principais insumos que o compõem, expressos em Reais com todos os impostos, transportes, seguros, garantias e taxas inclusas;</w:t>
      </w:r>
    </w:p>
    <w:p w:rsidR="008E5D55" w:rsidRPr="00FD331E" w:rsidRDefault="008E5D55">
      <w:pPr>
        <w:autoSpaceDE w:val="0"/>
        <w:jc w:val="both"/>
        <w:rPr>
          <w:color w:val="000000"/>
        </w:rPr>
      </w:pPr>
    </w:p>
    <w:p w:rsidR="008E5D55" w:rsidRPr="00FD331E" w:rsidRDefault="008E5D55">
      <w:pPr>
        <w:autoSpaceDE w:val="0"/>
        <w:jc w:val="both"/>
        <w:rPr>
          <w:color w:val="000000"/>
        </w:rPr>
      </w:pPr>
      <w:r w:rsidRPr="00FD331E">
        <w:rPr>
          <w:bCs/>
          <w:color w:val="000000"/>
        </w:rPr>
        <w:t xml:space="preserve">b) </w:t>
      </w:r>
      <w:r w:rsidRPr="00FD331E">
        <w:rPr>
          <w:color w:val="000000"/>
        </w:rPr>
        <w:t>Prazo de validade da proposta não inferior a 90 (noventa) dias corridos, a partir da data de abertura das propostas.</w:t>
      </w:r>
    </w:p>
    <w:p w:rsidR="008E5D55" w:rsidRPr="00FD331E" w:rsidRDefault="008E5D55">
      <w:pPr>
        <w:autoSpaceDE w:val="0"/>
        <w:jc w:val="both"/>
        <w:rPr>
          <w:color w:val="000000"/>
        </w:rPr>
      </w:pPr>
    </w:p>
    <w:p w:rsidR="008E5D55" w:rsidRPr="00FD331E" w:rsidRDefault="008E5D55">
      <w:pPr>
        <w:autoSpaceDE w:val="0"/>
        <w:jc w:val="both"/>
        <w:rPr>
          <w:bCs/>
        </w:rPr>
      </w:pPr>
      <w:r w:rsidRPr="00FD331E">
        <w:rPr>
          <w:bCs/>
        </w:rPr>
        <w:t xml:space="preserve">c) </w:t>
      </w:r>
      <w:r w:rsidRPr="00FD331E">
        <w:t xml:space="preserve">Prazo de entrega dos serviços em pleno funcionamento não superior a </w:t>
      </w:r>
      <w:r w:rsidR="001823DC">
        <w:t>04</w:t>
      </w:r>
      <w:r w:rsidRPr="00FD331E">
        <w:t xml:space="preserve"> (</w:t>
      </w:r>
      <w:r w:rsidR="001823DC">
        <w:t>quatro</w:t>
      </w:r>
      <w:r w:rsidRPr="00FD331E">
        <w:t>)</w:t>
      </w:r>
      <w:r w:rsidR="001823DC">
        <w:t xml:space="preserve"> meses </w:t>
      </w:r>
      <w:r w:rsidRPr="00FD331E">
        <w:t>corridos, contados da assinatura do Contrato.</w:t>
      </w:r>
    </w:p>
    <w:p w:rsidR="008E5D55" w:rsidRPr="00FD331E" w:rsidRDefault="008E5D55">
      <w:pPr>
        <w:autoSpaceDE w:val="0"/>
        <w:jc w:val="both"/>
        <w:rPr>
          <w:bCs/>
        </w:rPr>
      </w:pPr>
    </w:p>
    <w:p w:rsidR="008E5D55" w:rsidRPr="00FD331E" w:rsidRDefault="00873DD1">
      <w:pPr>
        <w:autoSpaceDE w:val="0"/>
        <w:jc w:val="both"/>
        <w:rPr>
          <w:bCs/>
          <w:color w:val="000000"/>
        </w:rPr>
      </w:pPr>
      <w:r w:rsidRPr="00EE3884">
        <w:rPr>
          <w:bCs/>
        </w:rPr>
        <w:lastRenderedPageBreak/>
        <w:t>7</w:t>
      </w:r>
      <w:r w:rsidR="008E5D55" w:rsidRPr="00EE3884">
        <w:rPr>
          <w:bCs/>
        </w:rPr>
        <w:t xml:space="preserve">.4. </w:t>
      </w:r>
      <w:r w:rsidR="008E5D55" w:rsidRPr="00EE3884">
        <w:t>Serão desclassificadas as propostas que apresentem como preço total valor superior ao estabelecido neste Edital, qual sej</w:t>
      </w:r>
      <w:r w:rsidR="00AF2027" w:rsidRPr="00EE3884">
        <w:t>a</w:t>
      </w:r>
      <w:r w:rsidR="008E5D55" w:rsidRPr="00EE3884">
        <w:t xml:space="preserve">, </w:t>
      </w:r>
      <w:r w:rsidR="008E5D55" w:rsidRPr="00EE3884">
        <w:rPr>
          <w:bCs/>
          <w:color w:val="000000" w:themeColor="text1"/>
        </w:rPr>
        <w:t xml:space="preserve">R$ </w:t>
      </w:r>
      <w:r w:rsidR="00BC3091">
        <w:rPr>
          <w:bCs/>
          <w:color w:val="000000" w:themeColor="text1"/>
        </w:rPr>
        <w:t>85</w:t>
      </w:r>
      <w:r w:rsidR="00CA1B14">
        <w:rPr>
          <w:bCs/>
          <w:color w:val="000000" w:themeColor="text1"/>
        </w:rPr>
        <w:t>.</w:t>
      </w:r>
      <w:r w:rsidR="00BC3091">
        <w:rPr>
          <w:bCs/>
          <w:color w:val="000000" w:themeColor="text1"/>
        </w:rPr>
        <w:t>678,56</w:t>
      </w:r>
      <w:r w:rsidR="00A6779E" w:rsidRPr="00EE3884">
        <w:rPr>
          <w:bCs/>
          <w:color w:val="000000" w:themeColor="text1"/>
        </w:rPr>
        <w:t>,</w:t>
      </w:r>
      <w:r w:rsidR="008E5D55" w:rsidRPr="00EE3884">
        <w:rPr>
          <w:bCs/>
          <w:color w:val="000000" w:themeColor="text1"/>
        </w:rPr>
        <w:t xml:space="preserve"> (</w:t>
      </w:r>
      <w:r w:rsidR="001A22C4" w:rsidRPr="00EE3884">
        <w:rPr>
          <w:bCs/>
          <w:color w:val="000000" w:themeColor="text1"/>
        </w:rPr>
        <w:t xml:space="preserve">oitenta </w:t>
      </w:r>
      <w:r w:rsidR="00BC3091">
        <w:rPr>
          <w:bCs/>
          <w:color w:val="000000" w:themeColor="text1"/>
        </w:rPr>
        <w:t xml:space="preserve">e cinco </w:t>
      </w:r>
      <w:r w:rsidR="00BC3091" w:rsidRPr="00EE3884">
        <w:rPr>
          <w:bCs/>
          <w:color w:val="000000" w:themeColor="text1"/>
        </w:rPr>
        <w:t>mil</w:t>
      </w:r>
      <w:r w:rsidR="00BC3091">
        <w:rPr>
          <w:bCs/>
          <w:color w:val="000000" w:themeColor="text1"/>
        </w:rPr>
        <w:t>, seiscentos e setenta e oito reais e cinquenta e seis centavos</w:t>
      </w:r>
      <w:r w:rsidR="008E5D55" w:rsidRPr="00EE3884">
        <w:rPr>
          <w:bCs/>
          <w:color w:val="000000" w:themeColor="text1"/>
        </w:rPr>
        <w:t>).</w:t>
      </w:r>
    </w:p>
    <w:p w:rsidR="008E5D55" w:rsidRPr="00FD331E" w:rsidRDefault="008E5D55">
      <w:pPr>
        <w:autoSpaceDE w:val="0"/>
        <w:jc w:val="both"/>
        <w:rPr>
          <w:bCs/>
          <w:color w:val="000000"/>
        </w:rPr>
      </w:pPr>
    </w:p>
    <w:p w:rsidR="008E5D55" w:rsidRPr="00FD331E" w:rsidRDefault="00873DD1">
      <w:pPr>
        <w:autoSpaceDE w:val="0"/>
        <w:jc w:val="both"/>
        <w:rPr>
          <w:bCs/>
          <w:color w:val="000000"/>
        </w:rPr>
      </w:pPr>
      <w:r w:rsidRPr="00FD331E">
        <w:rPr>
          <w:bCs/>
          <w:color w:val="000000"/>
        </w:rPr>
        <w:t>7</w:t>
      </w:r>
      <w:r w:rsidR="008E5D55" w:rsidRPr="00FD331E">
        <w:rPr>
          <w:bCs/>
          <w:color w:val="000000"/>
        </w:rPr>
        <w:t xml:space="preserve">.5. </w:t>
      </w:r>
      <w:r w:rsidR="008E5D55" w:rsidRPr="00FD331E">
        <w:rPr>
          <w:color w:val="000000"/>
        </w:rPr>
        <w:t>Na proposta apresentada deverão estar inclusas todas as despesas, diretas ou indiretas, decorrentes de trabalhos executados em horas extraordinárias, trabalhos diurnos e noturnos, dominicais e feriados, inclusive tributos e taxas, de modo que o valor apresentado constitua a única contraprestação pela execução dos serviços.</w:t>
      </w:r>
    </w:p>
    <w:p w:rsidR="008E5D55" w:rsidRPr="00FD331E" w:rsidRDefault="008E5D55">
      <w:pPr>
        <w:autoSpaceDE w:val="0"/>
        <w:jc w:val="both"/>
        <w:rPr>
          <w:bCs/>
          <w:color w:val="000000"/>
        </w:rPr>
      </w:pPr>
    </w:p>
    <w:p w:rsidR="008E5D55" w:rsidRPr="00FD331E" w:rsidRDefault="00873DD1">
      <w:pPr>
        <w:autoSpaceDE w:val="0"/>
        <w:jc w:val="both"/>
        <w:rPr>
          <w:bCs/>
          <w:color w:val="000000"/>
        </w:rPr>
      </w:pPr>
      <w:r w:rsidRPr="00FD331E">
        <w:rPr>
          <w:bCs/>
          <w:color w:val="000000"/>
        </w:rPr>
        <w:t>7</w:t>
      </w:r>
      <w:r w:rsidR="008E5D55" w:rsidRPr="00FD331E">
        <w:rPr>
          <w:bCs/>
          <w:color w:val="000000"/>
        </w:rPr>
        <w:t xml:space="preserve">.6. </w:t>
      </w:r>
      <w:r w:rsidR="008E5D55" w:rsidRPr="00FD331E">
        <w:rPr>
          <w:color w:val="000000"/>
        </w:rPr>
        <w:t>É de inteira responsabilidade da Licitante a omissão em considerar valor ou volume de qualquer serviço necessário à perfeita e completa execução do objeto desta Licitação.</w:t>
      </w:r>
    </w:p>
    <w:p w:rsidR="008E5D55" w:rsidRPr="00FD331E" w:rsidRDefault="008E5D55">
      <w:pPr>
        <w:autoSpaceDE w:val="0"/>
        <w:jc w:val="both"/>
        <w:rPr>
          <w:bCs/>
          <w:color w:val="000000"/>
        </w:rPr>
      </w:pPr>
    </w:p>
    <w:p w:rsidR="008E5D55" w:rsidRPr="00FD331E" w:rsidRDefault="00873DD1">
      <w:pPr>
        <w:autoSpaceDE w:val="0"/>
        <w:jc w:val="both"/>
        <w:rPr>
          <w:bCs/>
          <w:color w:val="000000"/>
        </w:rPr>
      </w:pPr>
      <w:r w:rsidRPr="00FD331E">
        <w:rPr>
          <w:bCs/>
          <w:color w:val="000000"/>
        </w:rPr>
        <w:t>7</w:t>
      </w:r>
      <w:r w:rsidR="008E5D55" w:rsidRPr="00FD331E">
        <w:rPr>
          <w:bCs/>
          <w:color w:val="000000"/>
        </w:rPr>
        <w:t>.7.</w:t>
      </w:r>
      <w:r w:rsidR="00D356E4">
        <w:rPr>
          <w:bCs/>
          <w:color w:val="000000"/>
        </w:rPr>
        <w:t xml:space="preserve"> </w:t>
      </w:r>
      <w:r w:rsidR="008E5D55" w:rsidRPr="00FD331E">
        <w:rPr>
          <w:color w:val="000000"/>
        </w:rPr>
        <w:t>Havendo divergência entre o valor expresso por extenso e o valor expresso em algarismo, prevalecerá o por extenso.</w:t>
      </w:r>
    </w:p>
    <w:p w:rsidR="008E5D55" w:rsidRPr="00FD331E" w:rsidRDefault="008E5D55">
      <w:pPr>
        <w:autoSpaceDE w:val="0"/>
        <w:jc w:val="both"/>
        <w:rPr>
          <w:bCs/>
          <w:color w:val="000000"/>
        </w:rPr>
      </w:pPr>
    </w:p>
    <w:p w:rsidR="008E5D55" w:rsidRPr="00FD331E" w:rsidRDefault="00873DD1">
      <w:pPr>
        <w:autoSpaceDE w:val="0"/>
        <w:jc w:val="both"/>
        <w:rPr>
          <w:bCs/>
          <w:color w:val="000000"/>
        </w:rPr>
      </w:pPr>
      <w:r w:rsidRPr="00FD331E">
        <w:rPr>
          <w:bCs/>
          <w:color w:val="000000"/>
        </w:rPr>
        <w:t>7</w:t>
      </w:r>
      <w:r w:rsidR="008E5D55" w:rsidRPr="00FD331E">
        <w:rPr>
          <w:bCs/>
          <w:color w:val="000000"/>
        </w:rPr>
        <w:t xml:space="preserve">.8. </w:t>
      </w:r>
      <w:r w:rsidR="008E5D55" w:rsidRPr="00FD331E">
        <w:rPr>
          <w:color w:val="000000"/>
        </w:rPr>
        <w:t>Todos os valores deverão ser apresentados de forma precisa, limitada ao objeto do Edital e sem conter alternativas de preço ou condição que induza o julgamento a ter mais de um resultado, sob pena de desclassificação.</w:t>
      </w:r>
    </w:p>
    <w:p w:rsidR="008E5D55" w:rsidRPr="00FD331E" w:rsidRDefault="008E5D55">
      <w:pPr>
        <w:autoSpaceDE w:val="0"/>
        <w:jc w:val="both"/>
        <w:rPr>
          <w:bCs/>
          <w:color w:val="000000"/>
        </w:rPr>
      </w:pPr>
    </w:p>
    <w:p w:rsidR="008E5D55" w:rsidRPr="00FD331E" w:rsidRDefault="00873DD1">
      <w:pPr>
        <w:autoSpaceDE w:val="0"/>
        <w:jc w:val="both"/>
        <w:rPr>
          <w:bCs/>
          <w:color w:val="000000"/>
        </w:rPr>
      </w:pPr>
      <w:r w:rsidRPr="00FD331E">
        <w:rPr>
          <w:bCs/>
          <w:color w:val="000000"/>
        </w:rPr>
        <w:t>7</w:t>
      </w:r>
      <w:r w:rsidR="008E5D55" w:rsidRPr="00FD331E">
        <w:rPr>
          <w:bCs/>
          <w:color w:val="000000"/>
        </w:rPr>
        <w:t xml:space="preserve">.9. </w:t>
      </w:r>
      <w:r w:rsidR="008E5D55" w:rsidRPr="00FD331E">
        <w:rPr>
          <w:color w:val="000000"/>
        </w:rPr>
        <w:t xml:space="preserve">Caso os prazos estabelecidos nesta Licitação não estejam expressamente indicados na proposta, </w:t>
      </w:r>
      <w:r w:rsidR="00743C10" w:rsidRPr="00FD331E">
        <w:rPr>
          <w:color w:val="000000"/>
        </w:rPr>
        <w:t>a</w:t>
      </w:r>
      <w:r w:rsidR="008E5D55" w:rsidRPr="00FD331E">
        <w:rPr>
          <w:color w:val="000000"/>
        </w:rPr>
        <w:t>queles serão considerados como aceitos para efeito de julgamento.</w:t>
      </w:r>
    </w:p>
    <w:p w:rsidR="008E5D55" w:rsidRPr="00FD331E" w:rsidRDefault="008E5D55">
      <w:pPr>
        <w:autoSpaceDE w:val="0"/>
        <w:jc w:val="both"/>
        <w:rPr>
          <w:bCs/>
          <w:color w:val="000000"/>
        </w:rPr>
      </w:pPr>
    </w:p>
    <w:p w:rsidR="008E5D55" w:rsidRPr="00FD331E" w:rsidRDefault="00873DD1">
      <w:pPr>
        <w:autoSpaceDE w:val="0"/>
        <w:jc w:val="both"/>
        <w:rPr>
          <w:bCs/>
          <w:color w:val="000000"/>
        </w:rPr>
      </w:pPr>
      <w:r w:rsidRPr="00FD331E">
        <w:rPr>
          <w:bCs/>
          <w:color w:val="000000"/>
        </w:rPr>
        <w:t>7</w:t>
      </w:r>
      <w:r w:rsidR="008E5D55" w:rsidRPr="00FD331E">
        <w:rPr>
          <w:bCs/>
          <w:color w:val="000000"/>
        </w:rPr>
        <w:t xml:space="preserve">.10. </w:t>
      </w:r>
      <w:r w:rsidR="008E5D55" w:rsidRPr="00FD331E">
        <w:rPr>
          <w:color w:val="000000"/>
        </w:rPr>
        <w:t>Não serão consideradas propostas com alternativas, nem qualquer oferta de vantagem não prevista neste Edital, nem preços baseados nas ofertas das demais Licitantes.</w:t>
      </w:r>
    </w:p>
    <w:p w:rsidR="008E5D55" w:rsidRPr="00FD331E" w:rsidRDefault="008E5D55">
      <w:pPr>
        <w:autoSpaceDE w:val="0"/>
        <w:jc w:val="both"/>
        <w:rPr>
          <w:bCs/>
          <w:color w:val="000000"/>
        </w:rPr>
      </w:pPr>
    </w:p>
    <w:p w:rsidR="008E5D55" w:rsidRPr="00FD331E" w:rsidRDefault="00873DD1">
      <w:pPr>
        <w:autoSpaceDE w:val="0"/>
        <w:jc w:val="both"/>
        <w:rPr>
          <w:bCs/>
          <w:color w:val="000000"/>
        </w:rPr>
      </w:pPr>
      <w:r w:rsidRPr="00FD331E">
        <w:rPr>
          <w:bCs/>
          <w:color w:val="000000"/>
        </w:rPr>
        <w:t>7</w:t>
      </w:r>
      <w:r w:rsidR="008E5D55" w:rsidRPr="00FD331E">
        <w:rPr>
          <w:bCs/>
          <w:color w:val="000000"/>
        </w:rPr>
        <w:t xml:space="preserve">.11. </w:t>
      </w:r>
      <w:r w:rsidR="008E5D55" w:rsidRPr="00FD331E">
        <w:rPr>
          <w:color w:val="000000"/>
        </w:rPr>
        <w:t>Em nenhuma hipótese poderá ser modificado o conteúdo da proposta apresentada em relação ao preço, pagamento, prazo, ou qualquer outra condição ofertada.</w:t>
      </w:r>
    </w:p>
    <w:p w:rsidR="008E5D55" w:rsidRPr="00FD331E" w:rsidRDefault="008E5D55">
      <w:pPr>
        <w:autoSpaceDE w:val="0"/>
        <w:jc w:val="both"/>
        <w:rPr>
          <w:bCs/>
          <w:color w:val="000000"/>
        </w:rPr>
      </w:pPr>
    </w:p>
    <w:p w:rsidR="008E5D55" w:rsidRPr="00FD331E" w:rsidRDefault="00873DD1">
      <w:pPr>
        <w:autoSpaceDE w:val="0"/>
        <w:jc w:val="both"/>
        <w:rPr>
          <w:bCs/>
          <w:color w:val="000000"/>
        </w:rPr>
      </w:pPr>
      <w:r w:rsidRPr="00FD331E">
        <w:rPr>
          <w:bCs/>
          <w:color w:val="000000"/>
        </w:rPr>
        <w:t>7</w:t>
      </w:r>
      <w:r w:rsidR="008E5D55" w:rsidRPr="00FD331E">
        <w:rPr>
          <w:bCs/>
          <w:color w:val="000000"/>
        </w:rPr>
        <w:t xml:space="preserve">.12. </w:t>
      </w:r>
      <w:r w:rsidR="008E5D55" w:rsidRPr="00FD331E">
        <w:rPr>
          <w:color w:val="000000"/>
        </w:rPr>
        <w:t>A apresentação da proposta em desacordo com as exigências deste Edital acarretará, sumariamente, a desclassificação da Licitante e sua exclusão do certame.</w:t>
      </w:r>
    </w:p>
    <w:p w:rsidR="008E5D55" w:rsidRPr="00FD331E" w:rsidRDefault="008E5D55">
      <w:pPr>
        <w:autoSpaceDE w:val="0"/>
        <w:jc w:val="both"/>
        <w:rPr>
          <w:bCs/>
          <w:color w:val="000000"/>
        </w:rPr>
      </w:pPr>
    </w:p>
    <w:p w:rsidR="008E5D55" w:rsidRPr="00FD331E" w:rsidRDefault="00873DD1">
      <w:pPr>
        <w:autoSpaceDE w:val="0"/>
        <w:jc w:val="both"/>
        <w:rPr>
          <w:b/>
          <w:bCs/>
          <w:color w:val="000000"/>
        </w:rPr>
      </w:pPr>
      <w:r w:rsidRPr="00FD331E">
        <w:rPr>
          <w:bCs/>
          <w:color w:val="000000"/>
        </w:rPr>
        <w:t>7</w:t>
      </w:r>
      <w:r w:rsidR="008E5D55" w:rsidRPr="00FD331E">
        <w:rPr>
          <w:bCs/>
          <w:color w:val="000000"/>
        </w:rPr>
        <w:t xml:space="preserve">.13. </w:t>
      </w:r>
      <w:r w:rsidR="008E5D55" w:rsidRPr="00FD331E">
        <w:rPr>
          <w:color w:val="000000"/>
        </w:rPr>
        <w:t>A Licitante será responsável por todas as informações prestadas na sua proposta, sujeitando-se às penalidades legais caso essas informações venham a induzir a Comissão Permanente de Licitações a erro de julgamento.</w:t>
      </w:r>
    </w:p>
    <w:p w:rsidR="008E5D55" w:rsidRPr="00FD331E" w:rsidRDefault="008E5D55">
      <w:pPr>
        <w:autoSpaceDE w:val="0"/>
        <w:rPr>
          <w:b/>
          <w:bCs/>
          <w:color w:val="000000"/>
        </w:rPr>
      </w:pPr>
    </w:p>
    <w:p w:rsidR="008E5D55" w:rsidRPr="00FD331E" w:rsidRDefault="007A2328">
      <w:pPr>
        <w:autoSpaceDE w:val="0"/>
        <w:jc w:val="both"/>
        <w:rPr>
          <w:b/>
          <w:bCs/>
          <w:color w:val="000000"/>
        </w:rPr>
      </w:pPr>
      <w:r w:rsidRPr="00FD331E">
        <w:rPr>
          <w:b/>
          <w:bCs/>
          <w:color w:val="000000"/>
        </w:rPr>
        <w:t>CAPÍTULO VIII</w:t>
      </w:r>
      <w:r w:rsidR="008E5D55" w:rsidRPr="00FD331E">
        <w:rPr>
          <w:b/>
          <w:bCs/>
          <w:color w:val="000000"/>
        </w:rPr>
        <w:t xml:space="preserve"> – DO PROCEDIMENTO</w:t>
      </w:r>
    </w:p>
    <w:p w:rsidR="008E5D55" w:rsidRPr="00FD331E" w:rsidRDefault="008E5D55">
      <w:pPr>
        <w:autoSpaceDE w:val="0"/>
        <w:jc w:val="both"/>
        <w:rPr>
          <w:b/>
          <w:bCs/>
          <w:color w:val="000000"/>
        </w:rPr>
      </w:pPr>
    </w:p>
    <w:p w:rsidR="008E5D55" w:rsidRPr="00FD331E" w:rsidRDefault="007A2328">
      <w:pPr>
        <w:autoSpaceDE w:val="0"/>
        <w:jc w:val="both"/>
        <w:rPr>
          <w:color w:val="000000"/>
        </w:rPr>
      </w:pPr>
      <w:r w:rsidRPr="00FD331E">
        <w:rPr>
          <w:bCs/>
          <w:color w:val="000000"/>
        </w:rPr>
        <w:t>8</w:t>
      </w:r>
      <w:r w:rsidR="008E5D55" w:rsidRPr="00FD331E">
        <w:rPr>
          <w:bCs/>
          <w:color w:val="000000"/>
        </w:rPr>
        <w:t>.1</w:t>
      </w:r>
      <w:r w:rsidR="008E5D55" w:rsidRPr="00FD331E">
        <w:rPr>
          <w:b/>
          <w:bCs/>
          <w:color w:val="000000"/>
        </w:rPr>
        <w:t xml:space="preserve">. </w:t>
      </w:r>
      <w:r w:rsidR="008E5D55" w:rsidRPr="00FD331E">
        <w:rPr>
          <w:color w:val="000000"/>
        </w:rPr>
        <w:t xml:space="preserve">Os </w:t>
      </w:r>
      <w:r w:rsidR="008E5D55" w:rsidRPr="00FD331E">
        <w:rPr>
          <w:b/>
          <w:bCs/>
          <w:color w:val="000000"/>
        </w:rPr>
        <w:t>Envelopes “A”</w:t>
      </w:r>
      <w:r w:rsidRPr="00FD331E">
        <w:rPr>
          <w:b/>
          <w:bCs/>
          <w:color w:val="000000"/>
        </w:rPr>
        <w:t xml:space="preserve"> e</w:t>
      </w:r>
      <w:r w:rsidR="008E5D55" w:rsidRPr="00FD331E">
        <w:rPr>
          <w:b/>
          <w:bCs/>
          <w:color w:val="000000"/>
        </w:rPr>
        <w:t xml:space="preserve"> “B” </w:t>
      </w:r>
      <w:r w:rsidR="008E5D55" w:rsidRPr="00FD331E">
        <w:rPr>
          <w:color w:val="000000"/>
        </w:rPr>
        <w:t xml:space="preserve">serão recebidos pela Comissão Permanente de Licitação - CPL no local, dia e hora previstos no preâmbulo deste Edital e abertos </w:t>
      </w:r>
      <w:r w:rsidR="008E5D55" w:rsidRPr="00EE3884">
        <w:rPr>
          <w:color w:val="000000"/>
        </w:rPr>
        <w:t xml:space="preserve">em </w:t>
      </w:r>
      <w:r w:rsidR="008E5D55" w:rsidRPr="00EE3884">
        <w:t>03 (três) sessões públicas, contínuas ou em datas distintas</w:t>
      </w:r>
      <w:r w:rsidR="008E5D55" w:rsidRPr="00EE3884">
        <w:rPr>
          <w:color w:val="000000"/>
        </w:rPr>
        <w:t>,</w:t>
      </w:r>
      <w:r w:rsidR="008E5D55" w:rsidRPr="00FD331E">
        <w:rPr>
          <w:color w:val="000000"/>
        </w:rPr>
        <w:t xml:space="preserve"> de acordo com o transcorrer do certame.</w:t>
      </w:r>
    </w:p>
    <w:p w:rsidR="008E5D55" w:rsidRPr="00FD331E" w:rsidRDefault="008E5D55">
      <w:pPr>
        <w:autoSpaceDE w:val="0"/>
        <w:jc w:val="both"/>
        <w:rPr>
          <w:color w:val="000000"/>
        </w:rPr>
      </w:pPr>
    </w:p>
    <w:p w:rsidR="008E5D55" w:rsidRPr="00FD331E" w:rsidRDefault="007A2328">
      <w:pPr>
        <w:autoSpaceDE w:val="0"/>
        <w:jc w:val="both"/>
        <w:rPr>
          <w:b/>
          <w:bCs/>
          <w:color w:val="000000"/>
        </w:rPr>
      </w:pPr>
      <w:r w:rsidRPr="00FD331E">
        <w:rPr>
          <w:bCs/>
          <w:color w:val="000000"/>
        </w:rPr>
        <w:t>8</w:t>
      </w:r>
      <w:r w:rsidR="008E5D55" w:rsidRPr="00FD331E">
        <w:rPr>
          <w:bCs/>
          <w:color w:val="000000"/>
        </w:rPr>
        <w:t>.2.</w:t>
      </w:r>
      <w:r w:rsidR="008E5D55" w:rsidRPr="00FD331E">
        <w:rPr>
          <w:b/>
          <w:bCs/>
          <w:color w:val="000000"/>
        </w:rPr>
        <w:t xml:space="preserve"> </w:t>
      </w:r>
      <w:r w:rsidR="008E5D55" w:rsidRPr="00FD331E">
        <w:rPr>
          <w:color w:val="000000"/>
        </w:rPr>
        <w:t>Os trabalhos serão conduzidos da seguinte forma:</w:t>
      </w:r>
    </w:p>
    <w:p w:rsidR="008E5D55" w:rsidRPr="00FD331E" w:rsidRDefault="008E5D55">
      <w:pPr>
        <w:autoSpaceDE w:val="0"/>
        <w:jc w:val="both"/>
        <w:rPr>
          <w:b/>
          <w:bCs/>
          <w:color w:val="000000"/>
        </w:rPr>
      </w:pPr>
    </w:p>
    <w:p w:rsidR="008E5D55" w:rsidRPr="00FD331E" w:rsidRDefault="007A2328">
      <w:pPr>
        <w:autoSpaceDE w:val="0"/>
        <w:jc w:val="both"/>
        <w:rPr>
          <w:b/>
          <w:bCs/>
          <w:color w:val="000000"/>
        </w:rPr>
      </w:pPr>
      <w:r w:rsidRPr="00FD331E">
        <w:rPr>
          <w:bCs/>
          <w:color w:val="000000"/>
        </w:rPr>
        <w:t>8</w:t>
      </w:r>
      <w:r w:rsidR="008E5D55" w:rsidRPr="00FD331E">
        <w:rPr>
          <w:bCs/>
          <w:color w:val="000000"/>
        </w:rPr>
        <w:t>.2.1.</w:t>
      </w:r>
      <w:r w:rsidR="008E5D55" w:rsidRPr="00FD331E">
        <w:rPr>
          <w:b/>
          <w:bCs/>
          <w:color w:val="000000"/>
        </w:rPr>
        <w:t xml:space="preserve"> </w:t>
      </w:r>
      <w:r w:rsidR="008E5D55" w:rsidRPr="00FD331E">
        <w:rPr>
          <w:color w:val="000000"/>
        </w:rPr>
        <w:t xml:space="preserve">Inicialmente, após o Presidente da CPL declarar aberta a sessão, a Comissão procederá ao credenciamento do representante da Licitante com base no ato constitutivo, na Procuração ou na </w:t>
      </w:r>
      <w:r w:rsidR="008E5D55" w:rsidRPr="00FD331E">
        <w:rPr>
          <w:color w:val="000000"/>
        </w:rPr>
        <w:lastRenderedPageBreak/>
        <w:t>Declaração, e no documento de identidade, habilitando-o para acompanhar o Procedimento Licitatório.</w:t>
      </w:r>
    </w:p>
    <w:p w:rsidR="008E5D55" w:rsidRPr="00FD331E" w:rsidRDefault="008E5D55">
      <w:pPr>
        <w:autoSpaceDE w:val="0"/>
        <w:jc w:val="both"/>
        <w:rPr>
          <w:b/>
          <w:bCs/>
          <w:color w:val="000000"/>
        </w:rPr>
      </w:pPr>
    </w:p>
    <w:p w:rsidR="008E5D55" w:rsidRPr="00FD331E" w:rsidRDefault="007A2328">
      <w:pPr>
        <w:autoSpaceDE w:val="0"/>
        <w:jc w:val="both"/>
        <w:rPr>
          <w:color w:val="000000"/>
        </w:rPr>
      </w:pPr>
      <w:r w:rsidRPr="00FD331E">
        <w:rPr>
          <w:bCs/>
          <w:color w:val="000000"/>
        </w:rPr>
        <w:t>8</w:t>
      </w:r>
      <w:r w:rsidR="008E5D55" w:rsidRPr="00FD331E">
        <w:rPr>
          <w:bCs/>
          <w:color w:val="000000"/>
        </w:rPr>
        <w:t>.2.1.1.</w:t>
      </w:r>
      <w:r w:rsidR="008E5D55" w:rsidRPr="00FD331E">
        <w:rPr>
          <w:b/>
          <w:bCs/>
          <w:color w:val="000000"/>
        </w:rPr>
        <w:t xml:space="preserve"> </w:t>
      </w:r>
      <w:r w:rsidR="008E5D55" w:rsidRPr="00FD331E">
        <w:rPr>
          <w:color w:val="000000"/>
        </w:rPr>
        <w:t>A participação de representante de qualquer Licitante dar-se-á mediante a prévia entrega de documento hábil, conforme estabelecido no Capítulo IV supra.</w:t>
      </w:r>
    </w:p>
    <w:p w:rsidR="008E5D55" w:rsidRPr="00FD331E" w:rsidRDefault="008E5D55">
      <w:pPr>
        <w:autoSpaceDE w:val="0"/>
        <w:jc w:val="both"/>
        <w:rPr>
          <w:color w:val="000000"/>
        </w:rPr>
      </w:pPr>
    </w:p>
    <w:p w:rsidR="008E5D55" w:rsidRPr="00FD331E" w:rsidRDefault="007A2328">
      <w:pPr>
        <w:autoSpaceDE w:val="0"/>
        <w:jc w:val="both"/>
        <w:rPr>
          <w:color w:val="000000"/>
        </w:rPr>
      </w:pPr>
      <w:r w:rsidRPr="00FD331E">
        <w:rPr>
          <w:bCs/>
          <w:color w:val="000000"/>
        </w:rPr>
        <w:t>8</w:t>
      </w:r>
      <w:r w:rsidR="008E5D55" w:rsidRPr="00FD331E">
        <w:rPr>
          <w:bCs/>
          <w:color w:val="000000"/>
        </w:rPr>
        <w:t>.2.2.</w:t>
      </w:r>
      <w:r w:rsidR="008E5D55" w:rsidRPr="00FD331E">
        <w:rPr>
          <w:b/>
          <w:bCs/>
          <w:color w:val="000000"/>
        </w:rPr>
        <w:t xml:space="preserve"> </w:t>
      </w:r>
      <w:r w:rsidR="008E5D55" w:rsidRPr="00FD331E">
        <w:rPr>
          <w:color w:val="000000"/>
        </w:rPr>
        <w:t xml:space="preserve">O </w:t>
      </w:r>
      <w:r w:rsidR="008E5D55" w:rsidRPr="00FD331E">
        <w:rPr>
          <w:b/>
          <w:bCs/>
          <w:color w:val="000000"/>
        </w:rPr>
        <w:t xml:space="preserve">Envelope “A” </w:t>
      </w:r>
      <w:r w:rsidR="008E5D55" w:rsidRPr="00FD331E">
        <w:rPr>
          <w:color w:val="000000"/>
        </w:rPr>
        <w:t>será aberto, no dia, local e hora previstos no preâmbulo deste Edital, e os documentos serão rubricados pelos membros da Comissão Permanente de Licitação e pelos representantes das Licitantes presentes, fato que deverá constar da respectiva Ata.</w:t>
      </w:r>
    </w:p>
    <w:p w:rsidR="008E5D55" w:rsidRPr="00FD331E" w:rsidRDefault="008E5D55">
      <w:pPr>
        <w:autoSpaceDE w:val="0"/>
        <w:jc w:val="both"/>
        <w:rPr>
          <w:color w:val="000000"/>
        </w:rPr>
      </w:pPr>
    </w:p>
    <w:p w:rsidR="008E5D55" w:rsidRPr="00FD331E" w:rsidRDefault="007A2328">
      <w:pPr>
        <w:autoSpaceDE w:val="0"/>
        <w:jc w:val="both"/>
        <w:rPr>
          <w:color w:val="000000"/>
        </w:rPr>
      </w:pPr>
      <w:r w:rsidRPr="00FD331E">
        <w:rPr>
          <w:bCs/>
          <w:color w:val="000000"/>
        </w:rPr>
        <w:t>8</w:t>
      </w:r>
      <w:r w:rsidR="008E5D55" w:rsidRPr="00FD331E">
        <w:rPr>
          <w:bCs/>
          <w:color w:val="000000"/>
        </w:rPr>
        <w:t>.2.3.</w:t>
      </w:r>
      <w:r w:rsidR="008E5D55" w:rsidRPr="00FD331E">
        <w:rPr>
          <w:b/>
          <w:bCs/>
          <w:color w:val="000000"/>
        </w:rPr>
        <w:t xml:space="preserve"> </w:t>
      </w:r>
      <w:r w:rsidR="008E5D55" w:rsidRPr="00FD331E">
        <w:rPr>
          <w:color w:val="000000"/>
        </w:rPr>
        <w:t xml:space="preserve">O exame da documentação do </w:t>
      </w:r>
      <w:r w:rsidR="008E5D55" w:rsidRPr="00FD331E">
        <w:rPr>
          <w:b/>
          <w:bCs/>
          <w:color w:val="000000"/>
        </w:rPr>
        <w:t xml:space="preserve">Envelope “A” </w:t>
      </w:r>
      <w:r w:rsidR="008E5D55" w:rsidRPr="00FD331E">
        <w:rPr>
          <w:color w:val="000000"/>
        </w:rPr>
        <w:t>poderá ocorrer no mesmo dia do</w:t>
      </w:r>
    </w:p>
    <w:p w:rsidR="008E5D55" w:rsidRPr="00FD331E" w:rsidRDefault="008E5D55">
      <w:pPr>
        <w:autoSpaceDE w:val="0"/>
        <w:jc w:val="both"/>
        <w:rPr>
          <w:color w:val="000000"/>
        </w:rPr>
      </w:pPr>
      <w:r w:rsidRPr="00FD331E">
        <w:rPr>
          <w:color w:val="000000"/>
        </w:rPr>
        <w:t>seu recebimento ou em data a ser marcada pela Comissão Permanente de Licitação.</w:t>
      </w:r>
    </w:p>
    <w:p w:rsidR="008E5D55" w:rsidRPr="00FD331E" w:rsidRDefault="008E5D55">
      <w:pPr>
        <w:autoSpaceDE w:val="0"/>
        <w:jc w:val="both"/>
        <w:rPr>
          <w:color w:val="000000"/>
        </w:rPr>
      </w:pPr>
    </w:p>
    <w:p w:rsidR="008E5D55" w:rsidRPr="00FD331E" w:rsidRDefault="000413D7">
      <w:pPr>
        <w:autoSpaceDE w:val="0"/>
        <w:jc w:val="both"/>
        <w:rPr>
          <w:color w:val="000000"/>
        </w:rPr>
      </w:pPr>
      <w:r w:rsidRPr="00FD331E">
        <w:rPr>
          <w:bCs/>
          <w:color w:val="000000"/>
        </w:rPr>
        <w:t>8</w:t>
      </w:r>
      <w:r w:rsidR="008E5D55" w:rsidRPr="00FD331E">
        <w:rPr>
          <w:bCs/>
          <w:color w:val="000000"/>
        </w:rPr>
        <w:t>.2.4.</w:t>
      </w:r>
      <w:r w:rsidR="008E5D55" w:rsidRPr="00FD331E">
        <w:rPr>
          <w:b/>
          <w:bCs/>
          <w:color w:val="000000"/>
        </w:rPr>
        <w:t xml:space="preserve"> </w:t>
      </w:r>
      <w:r w:rsidR="008E5D55" w:rsidRPr="00FD331E">
        <w:rPr>
          <w:color w:val="000000"/>
        </w:rPr>
        <w:t xml:space="preserve">Caso a segunda sessão não ocorra imediatamente após a primeira, o </w:t>
      </w:r>
      <w:r w:rsidRPr="00FD331E">
        <w:rPr>
          <w:b/>
          <w:bCs/>
          <w:color w:val="000000"/>
        </w:rPr>
        <w:t>Envelope</w:t>
      </w:r>
      <w:r w:rsidR="008E5D55" w:rsidRPr="00FD331E">
        <w:rPr>
          <w:b/>
          <w:bCs/>
          <w:color w:val="000000"/>
        </w:rPr>
        <w:t xml:space="preserve"> “B” </w:t>
      </w:r>
      <w:r w:rsidR="008E5D55" w:rsidRPr="00FD331E">
        <w:rPr>
          <w:color w:val="000000"/>
        </w:rPr>
        <w:t>serão rubricados em seus fechos pelos membros da Comissão de Licitação e pelos representantes das Licitantes presentes.</w:t>
      </w:r>
    </w:p>
    <w:p w:rsidR="008E5D55" w:rsidRPr="00FD331E" w:rsidRDefault="008E5D55">
      <w:pPr>
        <w:autoSpaceDE w:val="0"/>
        <w:jc w:val="both"/>
        <w:rPr>
          <w:color w:val="000000"/>
        </w:rPr>
      </w:pPr>
    </w:p>
    <w:p w:rsidR="008E5D55" w:rsidRPr="00FD331E" w:rsidRDefault="000413D7">
      <w:pPr>
        <w:autoSpaceDE w:val="0"/>
        <w:jc w:val="both"/>
        <w:rPr>
          <w:color w:val="000000"/>
        </w:rPr>
      </w:pPr>
      <w:r w:rsidRPr="00FD331E">
        <w:rPr>
          <w:bCs/>
          <w:color w:val="000000"/>
        </w:rPr>
        <w:t>8</w:t>
      </w:r>
      <w:r w:rsidR="008E5D55" w:rsidRPr="00FD331E">
        <w:rPr>
          <w:bCs/>
          <w:color w:val="000000"/>
        </w:rPr>
        <w:t>.2.5.</w:t>
      </w:r>
      <w:r w:rsidR="008E5D55" w:rsidRPr="00FD331E">
        <w:rPr>
          <w:b/>
          <w:bCs/>
          <w:color w:val="000000"/>
        </w:rPr>
        <w:t xml:space="preserve"> </w:t>
      </w:r>
      <w:r w:rsidR="008E5D55" w:rsidRPr="00FD331E">
        <w:rPr>
          <w:color w:val="000000"/>
        </w:rPr>
        <w:t>Da reunião lavrar-se-á Ata, na qual serão registradas todas as ocorrências e que, ao final, será assinada pelos membros da Comissão e pelos representantes das Licitantes presentes.</w:t>
      </w:r>
    </w:p>
    <w:p w:rsidR="008E5D55" w:rsidRPr="00FD331E" w:rsidRDefault="008E5D55">
      <w:pPr>
        <w:autoSpaceDE w:val="0"/>
        <w:jc w:val="both"/>
        <w:rPr>
          <w:color w:val="000000"/>
        </w:rPr>
      </w:pPr>
    </w:p>
    <w:p w:rsidR="008E5D55" w:rsidRPr="00FD331E" w:rsidRDefault="004B2944">
      <w:pPr>
        <w:autoSpaceDE w:val="0"/>
        <w:jc w:val="both"/>
        <w:rPr>
          <w:color w:val="000000"/>
        </w:rPr>
      </w:pPr>
      <w:r w:rsidRPr="00FD331E">
        <w:rPr>
          <w:bCs/>
          <w:color w:val="000000"/>
        </w:rPr>
        <w:t>8</w:t>
      </w:r>
      <w:r w:rsidR="008E5D55" w:rsidRPr="00FD331E">
        <w:rPr>
          <w:bCs/>
          <w:color w:val="000000"/>
        </w:rPr>
        <w:t>.2.6.</w:t>
      </w:r>
      <w:r w:rsidR="008E5D55" w:rsidRPr="00FD331E">
        <w:rPr>
          <w:b/>
          <w:bCs/>
          <w:color w:val="000000"/>
        </w:rPr>
        <w:t xml:space="preserve"> </w:t>
      </w:r>
      <w:r w:rsidR="008E5D55" w:rsidRPr="00FD331E">
        <w:rPr>
          <w:color w:val="000000"/>
        </w:rPr>
        <w:t>A Licitante microempresa ou empresa de pequeno porte deverá apresentar toda a documentação exigida para efeito de comprovação de regularidade fiscal, mesmo que esta apresente alguma restrição.</w:t>
      </w:r>
    </w:p>
    <w:p w:rsidR="008E5D55" w:rsidRPr="00FD331E" w:rsidRDefault="008E5D55">
      <w:pPr>
        <w:autoSpaceDE w:val="0"/>
        <w:jc w:val="both"/>
        <w:rPr>
          <w:color w:val="000000"/>
        </w:rPr>
      </w:pPr>
    </w:p>
    <w:p w:rsidR="008E5D55" w:rsidRPr="00FD331E" w:rsidRDefault="008E5D55">
      <w:pPr>
        <w:autoSpaceDE w:val="0"/>
        <w:jc w:val="both"/>
        <w:rPr>
          <w:color w:val="000000"/>
        </w:rPr>
      </w:pPr>
      <w:r w:rsidRPr="00FD331E">
        <w:rPr>
          <w:bCs/>
          <w:color w:val="000000"/>
        </w:rPr>
        <w:t>a)</w:t>
      </w:r>
      <w:r w:rsidRPr="00FD331E">
        <w:rPr>
          <w:b/>
          <w:bCs/>
          <w:color w:val="000000"/>
        </w:rPr>
        <w:t xml:space="preserve"> </w:t>
      </w:r>
      <w:r w:rsidRPr="00FD331E">
        <w:rPr>
          <w:color w:val="000000"/>
        </w:rPr>
        <w:t>Havendo alguma restrição na comprovação da regularidade fiscal, é assegurado à microempresa ou empresa de pequeno porte o prazo de 2 (dois) dias úteis, prorrogáveis por igual período a critério da Administração, para a regularização dessa documentação, cujo termo inicial corresponderá ao momento em que a proponente for declarada a vencedora do certame, conforme previsto no art. 43, §1º, da Lei Complementar nº 123/2006.</w:t>
      </w:r>
    </w:p>
    <w:p w:rsidR="008E5D55" w:rsidRPr="00FD331E" w:rsidRDefault="008E5D55">
      <w:pPr>
        <w:autoSpaceDE w:val="0"/>
        <w:jc w:val="both"/>
        <w:rPr>
          <w:color w:val="000000"/>
        </w:rPr>
      </w:pPr>
    </w:p>
    <w:p w:rsidR="008E5D55" w:rsidRPr="00FD331E" w:rsidRDefault="008E5D55">
      <w:pPr>
        <w:autoSpaceDE w:val="0"/>
        <w:jc w:val="both"/>
        <w:rPr>
          <w:bCs/>
          <w:color w:val="000000"/>
        </w:rPr>
      </w:pPr>
      <w:r w:rsidRPr="00FD331E">
        <w:rPr>
          <w:bCs/>
          <w:color w:val="000000"/>
        </w:rPr>
        <w:t xml:space="preserve">b) </w:t>
      </w:r>
      <w:r w:rsidRPr="00FD331E">
        <w:rPr>
          <w:color w:val="000000"/>
        </w:rPr>
        <w:t>A não</w:t>
      </w:r>
      <w:r w:rsidR="0017088F" w:rsidRPr="00FD331E">
        <w:rPr>
          <w:color w:val="000000"/>
        </w:rPr>
        <w:t xml:space="preserve"> </w:t>
      </w:r>
      <w:r w:rsidRPr="00FD331E">
        <w:rPr>
          <w:color w:val="000000"/>
        </w:rPr>
        <w:t>regularização da documentação, no prazo previsto na alínea anterior, implicará decadência do direito à contratação, sem prejuízo das sanções previstas no art. 81 da Lei nº 8.666/93, sendo facultado à Administração convocar as Licitantes remanescentes, na ordem de classificação, para a assinatura do Contrato, ou revogar a Licitação.</w:t>
      </w:r>
    </w:p>
    <w:p w:rsidR="008E5D55" w:rsidRPr="00FD331E" w:rsidRDefault="008E5D55">
      <w:pPr>
        <w:autoSpaceDE w:val="0"/>
        <w:jc w:val="both"/>
        <w:rPr>
          <w:bCs/>
          <w:color w:val="000000"/>
        </w:rPr>
      </w:pPr>
    </w:p>
    <w:p w:rsidR="008E5D55" w:rsidRPr="00FD331E" w:rsidRDefault="00E212AA">
      <w:pPr>
        <w:autoSpaceDE w:val="0"/>
        <w:jc w:val="both"/>
        <w:rPr>
          <w:color w:val="000000"/>
        </w:rPr>
      </w:pPr>
      <w:r w:rsidRPr="00FD331E">
        <w:rPr>
          <w:bCs/>
          <w:color w:val="000000"/>
        </w:rPr>
        <w:t>8</w:t>
      </w:r>
      <w:r w:rsidR="008E5D55" w:rsidRPr="00FD331E">
        <w:rPr>
          <w:bCs/>
          <w:color w:val="000000"/>
        </w:rPr>
        <w:t>.3.</w:t>
      </w:r>
      <w:r w:rsidR="008E5D55" w:rsidRPr="00FD331E">
        <w:rPr>
          <w:b/>
          <w:bCs/>
          <w:color w:val="000000"/>
        </w:rPr>
        <w:t xml:space="preserve"> </w:t>
      </w:r>
      <w:r w:rsidR="008E5D55" w:rsidRPr="00FD331E">
        <w:rPr>
          <w:color w:val="000000"/>
        </w:rPr>
        <w:t xml:space="preserve">A Comissão Permanente de Licitação anunciará o resultado da fase de habilitação e dará inicio à segunda sessão, se todas as Licitantes concordarem em abrir mão do direito de recorrer das decisões referentes a essa fase, o que deverá constar da respectiva Ata, e de acordo com os respectivos termos de renúncia; caso contrário, a Comissão divulgará o resultado na forma do </w:t>
      </w:r>
      <w:r w:rsidR="005219AB" w:rsidRPr="00FD331E">
        <w:rPr>
          <w:color w:val="000000"/>
        </w:rPr>
        <w:t xml:space="preserve">Capítulo </w:t>
      </w:r>
      <w:r w:rsidR="008E5D55" w:rsidRPr="00FD331E">
        <w:rPr>
          <w:color w:val="000000"/>
        </w:rPr>
        <w:t>I</w:t>
      </w:r>
      <w:r w:rsidR="005219AB" w:rsidRPr="00FD331E">
        <w:rPr>
          <w:color w:val="000000"/>
        </w:rPr>
        <w:t>X</w:t>
      </w:r>
      <w:r w:rsidR="008E5D55" w:rsidRPr="00FD331E">
        <w:rPr>
          <w:color w:val="000000"/>
        </w:rPr>
        <w:t>, abrindo-se o prazo de 05 (cinco) dias úteis para a interposição de recursos.</w:t>
      </w:r>
    </w:p>
    <w:p w:rsidR="008E5D55" w:rsidRPr="00FD331E" w:rsidRDefault="008E5D55">
      <w:pPr>
        <w:autoSpaceDE w:val="0"/>
        <w:jc w:val="both"/>
        <w:rPr>
          <w:color w:val="000000"/>
        </w:rPr>
      </w:pPr>
    </w:p>
    <w:p w:rsidR="008E5D55" w:rsidRPr="00FD331E" w:rsidRDefault="00E313A7">
      <w:pPr>
        <w:autoSpaceDE w:val="0"/>
        <w:jc w:val="both"/>
        <w:rPr>
          <w:b/>
          <w:bCs/>
          <w:color w:val="000000"/>
        </w:rPr>
      </w:pPr>
      <w:r w:rsidRPr="00FD331E">
        <w:rPr>
          <w:bCs/>
          <w:color w:val="000000"/>
        </w:rPr>
        <w:t>8</w:t>
      </w:r>
      <w:r w:rsidR="008E5D55" w:rsidRPr="00FD331E">
        <w:rPr>
          <w:bCs/>
          <w:color w:val="000000"/>
        </w:rPr>
        <w:t>.3.1.</w:t>
      </w:r>
      <w:r w:rsidR="008E5D55" w:rsidRPr="00FD331E">
        <w:rPr>
          <w:b/>
          <w:bCs/>
          <w:color w:val="000000"/>
        </w:rPr>
        <w:t xml:space="preserve"> </w:t>
      </w:r>
      <w:r w:rsidR="008E5D55" w:rsidRPr="00FD331E">
        <w:rPr>
          <w:color w:val="000000"/>
        </w:rPr>
        <w:t xml:space="preserve">Nos casos em que a Licitante não puder mandar um representante legal para a abertura dos envelopes e não tiver o interesse em passar vistas ao processo, deverá mandar junto ao </w:t>
      </w:r>
      <w:r w:rsidR="008E5D55" w:rsidRPr="00FD331E">
        <w:rPr>
          <w:b/>
          <w:bCs/>
          <w:color w:val="000000"/>
        </w:rPr>
        <w:t xml:space="preserve">Envelope “A” </w:t>
      </w:r>
      <w:r w:rsidR="008E5D55" w:rsidRPr="00FD331E">
        <w:rPr>
          <w:color w:val="000000"/>
        </w:rPr>
        <w:t xml:space="preserve">– Documentação de Habilitação, </w:t>
      </w:r>
      <w:r w:rsidR="008E5D55" w:rsidRPr="00F90371">
        <w:rPr>
          <w:b/>
          <w:bCs/>
          <w:color w:val="000000"/>
        </w:rPr>
        <w:t>“Termo de Renúncia”</w:t>
      </w:r>
      <w:r w:rsidR="008E5D55" w:rsidRPr="00F90371">
        <w:rPr>
          <w:color w:val="000000"/>
        </w:rPr>
        <w:t xml:space="preserve">, conforme modelo </w:t>
      </w:r>
      <w:r w:rsidR="008E5D55" w:rsidRPr="00F90371">
        <w:rPr>
          <w:b/>
          <w:bCs/>
          <w:color w:val="000000"/>
        </w:rPr>
        <w:t>(Anexo VII – “A”)</w:t>
      </w:r>
      <w:r w:rsidR="008E5D55" w:rsidRPr="00F90371">
        <w:rPr>
          <w:color w:val="000000"/>
        </w:rPr>
        <w:t>,</w:t>
      </w:r>
      <w:r w:rsidR="008E5D55" w:rsidRPr="00FD331E">
        <w:rPr>
          <w:color w:val="000000"/>
        </w:rPr>
        <w:t xml:space="preserve"> a fim de agilizar os prazos legais para andamento do processo licitatório. Caso não se pronuncie será entendido que não</w:t>
      </w:r>
      <w:r w:rsidR="00BC26AC" w:rsidRPr="00FD331E">
        <w:rPr>
          <w:color w:val="000000"/>
        </w:rPr>
        <w:t xml:space="preserve"> </w:t>
      </w:r>
      <w:r w:rsidR="008E5D55" w:rsidRPr="00FD331E">
        <w:rPr>
          <w:color w:val="000000"/>
        </w:rPr>
        <w:t>deseja recorrer.</w:t>
      </w:r>
    </w:p>
    <w:p w:rsidR="008E5D55" w:rsidRPr="00FD331E" w:rsidRDefault="008E5D55">
      <w:pPr>
        <w:autoSpaceDE w:val="0"/>
        <w:jc w:val="both"/>
        <w:rPr>
          <w:b/>
          <w:bCs/>
          <w:color w:val="000000"/>
        </w:rPr>
      </w:pPr>
    </w:p>
    <w:p w:rsidR="008E5D55" w:rsidRPr="00FD331E" w:rsidRDefault="00E313A7">
      <w:pPr>
        <w:autoSpaceDE w:val="0"/>
        <w:jc w:val="both"/>
        <w:rPr>
          <w:color w:val="000000"/>
        </w:rPr>
      </w:pPr>
      <w:r w:rsidRPr="00F90371">
        <w:rPr>
          <w:bCs/>
          <w:color w:val="000000"/>
        </w:rPr>
        <w:t>8</w:t>
      </w:r>
      <w:r w:rsidR="008E5D55" w:rsidRPr="00F90371">
        <w:rPr>
          <w:bCs/>
          <w:color w:val="000000"/>
        </w:rPr>
        <w:t>.4.</w:t>
      </w:r>
      <w:r w:rsidR="008E5D55" w:rsidRPr="00F90371">
        <w:rPr>
          <w:b/>
          <w:bCs/>
          <w:color w:val="000000"/>
        </w:rPr>
        <w:t xml:space="preserve"> </w:t>
      </w:r>
      <w:r w:rsidR="008E5D55" w:rsidRPr="00F90371">
        <w:rPr>
          <w:color w:val="000000"/>
        </w:rPr>
        <w:t xml:space="preserve">Não tendo sido interposto recurso, ou tendo havido a sua desistência ou, ainda, tendo sido julgados os recursos interpostos, serão marcados data, hora e local para abertura do </w:t>
      </w:r>
      <w:r w:rsidR="008E5D55" w:rsidRPr="00F90371">
        <w:rPr>
          <w:b/>
          <w:bCs/>
          <w:color w:val="000000"/>
        </w:rPr>
        <w:t xml:space="preserve">Envelope “B”, </w:t>
      </w:r>
      <w:r w:rsidR="008E5D55" w:rsidRPr="00F90371">
        <w:rPr>
          <w:color w:val="000000"/>
        </w:rPr>
        <w:t>podendo ocorrer no mesmo dia, subsequentemente à sessão de abertura do envelope contendo os documentos de habilitação.</w:t>
      </w:r>
    </w:p>
    <w:p w:rsidR="00E313A7" w:rsidRPr="00FD331E" w:rsidRDefault="00E313A7" w:rsidP="00E313A7">
      <w:pPr>
        <w:tabs>
          <w:tab w:val="left" w:pos="567"/>
          <w:tab w:val="left" w:pos="990"/>
          <w:tab w:val="left" w:pos="1680"/>
        </w:tabs>
        <w:ind w:left="851" w:hanging="567"/>
        <w:jc w:val="both"/>
      </w:pPr>
    </w:p>
    <w:p w:rsidR="00E313A7" w:rsidRPr="00FD331E" w:rsidRDefault="00E313A7" w:rsidP="00E313A7">
      <w:pPr>
        <w:tabs>
          <w:tab w:val="left" w:pos="567"/>
          <w:tab w:val="left" w:pos="1680"/>
        </w:tabs>
        <w:jc w:val="both"/>
      </w:pPr>
      <w:r w:rsidRPr="00FD331E">
        <w:t>8.5. A critério da Comissão Permanente de Licitação o julgamento das Propostas de Preços será realizado nesta ocasião ou em reunião privada, com o resultado e a respectiva ordem de classificação divulgada neste momento ou posteriormente, através de e-mail.</w:t>
      </w:r>
    </w:p>
    <w:p w:rsidR="00E313A7" w:rsidRPr="00FD331E" w:rsidRDefault="00E313A7">
      <w:pPr>
        <w:autoSpaceDE w:val="0"/>
        <w:jc w:val="both"/>
        <w:rPr>
          <w:b/>
          <w:bCs/>
          <w:color w:val="000000"/>
        </w:rPr>
      </w:pPr>
    </w:p>
    <w:p w:rsidR="008E5D55" w:rsidRPr="00FD331E" w:rsidRDefault="008E5D55">
      <w:pPr>
        <w:autoSpaceDE w:val="0"/>
        <w:jc w:val="both"/>
        <w:rPr>
          <w:b/>
          <w:bCs/>
          <w:color w:val="000000"/>
        </w:rPr>
      </w:pPr>
    </w:p>
    <w:p w:rsidR="008E5D55" w:rsidRPr="00FD331E" w:rsidRDefault="00E313A7">
      <w:pPr>
        <w:autoSpaceDE w:val="0"/>
        <w:jc w:val="both"/>
        <w:rPr>
          <w:b/>
          <w:bCs/>
          <w:color w:val="000000"/>
        </w:rPr>
      </w:pPr>
      <w:r w:rsidRPr="00FD331E">
        <w:rPr>
          <w:bCs/>
          <w:color w:val="000000"/>
        </w:rPr>
        <w:t>8</w:t>
      </w:r>
      <w:r w:rsidR="008E5D55" w:rsidRPr="00FD331E">
        <w:rPr>
          <w:bCs/>
          <w:color w:val="000000"/>
        </w:rPr>
        <w:t>.5.</w:t>
      </w:r>
      <w:r w:rsidR="008E5D55" w:rsidRPr="00FD331E">
        <w:rPr>
          <w:b/>
          <w:bCs/>
          <w:color w:val="000000"/>
        </w:rPr>
        <w:t xml:space="preserve"> </w:t>
      </w:r>
      <w:r w:rsidR="008E5D55" w:rsidRPr="00FD331E">
        <w:rPr>
          <w:color w:val="000000"/>
        </w:rPr>
        <w:t>O</w:t>
      </w:r>
      <w:r w:rsidRPr="00FD331E">
        <w:rPr>
          <w:color w:val="000000"/>
        </w:rPr>
        <w:t>s</w:t>
      </w:r>
      <w:r w:rsidR="008E5D55" w:rsidRPr="00FD331E">
        <w:rPr>
          <w:color w:val="000000"/>
        </w:rPr>
        <w:t xml:space="preserve"> </w:t>
      </w:r>
      <w:r w:rsidR="008E5D55" w:rsidRPr="00FD331E">
        <w:rPr>
          <w:b/>
          <w:bCs/>
          <w:color w:val="000000"/>
        </w:rPr>
        <w:t>Envelope</w:t>
      </w:r>
      <w:r w:rsidRPr="00FD331E">
        <w:rPr>
          <w:b/>
          <w:bCs/>
          <w:color w:val="000000"/>
        </w:rPr>
        <w:t>s</w:t>
      </w:r>
      <w:r w:rsidR="008E5D55" w:rsidRPr="00FD331E">
        <w:rPr>
          <w:b/>
          <w:bCs/>
          <w:color w:val="000000"/>
        </w:rPr>
        <w:t xml:space="preserve"> “B” </w:t>
      </w:r>
      <w:r w:rsidR="008E5D55" w:rsidRPr="00FD331E">
        <w:rPr>
          <w:color w:val="000000"/>
        </w:rPr>
        <w:t>serão devolvidos intactos às Licitantes inabilitadas.</w:t>
      </w:r>
    </w:p>
    <w:p w:rsidR="008E5D55" w:rsidRPr="00FD331E" w:rsidRDefault="008E5D55">
      <w:pPr>
        <w:autoSpaceDE w:val="0"/>
        <w:jc w:val="both"/>
        <w:rPr>
          <w:b/>
          <w:bCs/>
          <w:color w:val="000000"/>
        </w:rPr>
      </w:pPr>
    </w:p>
    <w:p w:rsidR="008E5D55" w:rsidRPr="00FD331E" w:rsidRDefault="00E313A7">
      <w:pPr>
        <w:autoSpaceDE w:val="0"/>
        <w:jc w:val="both"/>
        <w:rPr>
          <w:color w:val="000000"/>
        </w:rPr>
      </w:pPr>
      <w:r w:rsidRPr="00FD331E">
        <w:rPr>
          <w:bCs/>
          <w:color w:val="000000"/>
        </w:rPr>
        <w:t>8</w:t>
      </w:r>
      <w:r w:rsidR="008E5D55" w:rsidRPr="00FD331E">
        <w:rPr>
          <w:bCs/>
          <w:color w:val="000000"/>
        </w:rPr>
        <w:t>.5.1.</w:t>
      </w:r>
      <w:r w:rsidR="008E5D55" w:rsidRPr="00FD331E">
        <w:rPr>
          <w:b/>
          <w:bCs/>
          <w:color w:val="000000"/>
        </w:rPr>
        <w:t xml:space="preserve"> </w:t>
      </w:r>
      <w:r w:rsidR="008E5D55" w:rsidRPr="00FD331E">
        <w:rPr>
          <w:color w:val="000000"/>
        </w:rPr>
        <w:t xml:space="preserve">Se essa devolução não puder ser realizada na própria sessão de habilitação, referidos envelopes ficarão à disposição das Licitantes por 30 (trinta) dias úteis, contados do encerramento da Licitação – após transcorrer o prazo para interposição de recurso contra o resultado final da Licitação ou ter havido a sua desistência ou, ainda, terem sido julgados os recursos interpostos. Decorrido esse prazo sem que sejam retirados, o </w:t>
      </w:r>
      <w:r w:rsidR="008D5720" w:rsidRPr="00FD331E">
        <w:rPr>
          <w:color w:val="000000"/>
        </w:rPr>
        <w:t>CREA-</w:t>
      </w:r>
      <w:r w:rsidR="00075A95" w:rsidRPr="00FD331E">
        <w:rPr>
          <w:color w:val="000000"/>
        </w:rPr>
        <w:t>AC</w:t>
      </w:r>
      <w:r w:rsidR="008E5D55" w:rsidRPr="00FD331E">
        <w:rPr>
          <w:color w:val="000000"/>
        </w:rPr>
        <w:t xml:space="preserve"> providenciará a sua destruição.</w:t>
      </w:r>
    </w:p>
    <w:p w:rsidR="008E5D55" w:rsidRPr="00FD331E" w:rsidRDefault="008E5D55">
      <w:pPr>
        <w:autoSpaceDE w:val="0"/>
        <w:jc w:val="both"/>
        <w:rPr>
          <w:color w:val="000000"/>
        </w:rPr>
      </w:pPr>
    </w:p>
    <w:p w:rsidR="008E5D55" w:rsidRPr="00FD331E" w:rsidRDefault="00E313A7">
      <w:pPr>
        <w:autoSpaceDE w:val="0"/>
        <w:jc w:val="both"/>
        <w:rPr>
          <w:b/>
          <w:bCs/>
          <w:color w:val="000000"/>
        </w:rPr>
      </w:pPr>
      <w:r w:rsidRPr="00FD331E">
        <w:rPr>
          <w:bCs/>
          <w:color w:val="000000"/>
        </w:rPr>
        <w:t>8</w:t>
      </w:r>
      <w:r w:rsidR="008E5D55" w:rsidRPr="00FD331E">
        <w:rPr>
          <w:bCs/>
          <w:color w:val="000000"/>
        </w:rPr>
        <w:t>.6.</w:t>
      </w:r>
      <w:r w:rsidR="008E5D55" w:rsidRPr="00FD331E">
        <w:rPr>
          <w:b/>
          <w:bCs/>
          <w:color w:val="000000"/>
        </w:rPr>
        <w:t xml:space="preserve"> </w:t>
      </w:r>
      <w:r w:rsidR="008E5D55" w:rsidRPr="00FD331E">
        <w:rPr>
          <w:color w:val="000000"/>
        </w:rPr>
        <w:t xml:space="preserve">Os procedimentos de abertura do </w:t>
      </w:r>
      <w:r w:rsidR="008E5D55" w:rsidRPr="00FD331E">
        <w:rPr>
          <w:b/>
          <w:bCs/>
          <w:color w:val="000000"/>
        </w:rPr>
        <w:t xml:space="preserve">Envelope “B” </w:t>
      </w:r>
      <w:r w:rsidRPr="00FD331E">
        <w:rPr>
          <w:color w:val="000000"/>
        </w:rPr>
        <w:t>serão os mesmos do item 8</w:t>
      </w:r>
      <w:r w:rsidR="008E5D55" w:rsidRPr="00FD331E">
        <w:rPr>
          <w:bCs/>
          <w:color w:val="000000"/>
        </w:rPr>
        <w:t>.2</w:t>
      </w:r>
      <w:r w:rsidR="008E5D55" w:rsidRPr="00FD331E">
        <w:rPr>
          <w:color w:val="000000"/>
        </w:rPr>
        <w:t>.</w:t>
      </w:r>
    </w:p>
    <w:p w:rsidR="008E5D55" w:rsidRPr="00FD331E" w:rsidRDefault="008E5D55">
      <w:pPr>
        <w:autoSpaceDE w:val="0"/>
        <w:jc w:val="both"/>
        <w:rPr>
          <w:b/>
          <w:bCs/>
          <w:color w:val="000000"/>
        </w:rPr>
      </w:pPr>
    </w:p>
    <w:p w:rsidR="008E5D55" w:rsidRPr="00FD331E" w:rsidRDefault="00E313A7">
      <w:pPr>
        <w:autoSpaceDE w:val="0"/>
        <w:jc w:val="both"/>
        <w:rPr>
          <w:b/>
          <w:bCs/>
          <w:color w:val="000000"/>
        </w:rPr>
      </w:pPr>
      <w:r w:rsidRPr="00FD331E">
        <w:rPr>
          <w:bCs/>
          <w:color w:val="000000"/>
        </w:rPr>
        <w:t>8</w:t>
      </w:r>
      <w:r w:rsidR="008E5D55" w:rsidRPr="00FD331E">
        <w:rPr>
          <w:bCs/>
          <w:color w:val="000000"/>
        </w:rPr>
        <w:t>.7.</w:t>
      </w:r>
      <w:r w:rsidR="008E5D55" w:rsidRPr="00FD331E">
        <w:rPr>
          <w:b/>
          <w:bCs/>
          <w:color w:val="000000"/>
        </w:rPr>
        <w:t xml:space="preserve"> </w:t>
      </w:r>
      <w:r w:rsidR="008E5D55" w:rsidRPr="00FD331E">
        <w:rPr>
          <w:color w:val="000000"/>
        </w:rPr>
        <w:t xml:space="preserve">Ultrapassada a fase de habilitação e abertas as Propostas </w:t>
      </w:r>
      <w:r w:rsidR="00AC5F88" w:rsidRPr="00FD331E">
        <w:rPr>
          <w:color w:val="000000"/>
        </w:rPr>
        <w:t>de preço</w:t>
      </w:r>
      <w:r w:rsidR="008E5D55" w:rsidRPr="00FD331E">
        <w:rPr>
          <w:color w:val="000000"/>
        </w:rPr>
        <w:t>, não cabe desclassificar Licitantes por motivo relacionado à habilitação, salvo em razão de fatos supervenientes ou só conhecidos após o julgamento, bem como não poderão elas desistir de suas propostas, a não ser por motivo justo, decorrente de fato superveniente, e aceito pela Comissão Permanente de Licitação.</w:t>
      </w:r>
    </w:p>
    <w:p w:rsidR="008E5D55" w:rsidRPr="00FD331E" w:rsidRDefault="00E313A7">
      <w:pPr>
        <w:autoSpaceDE w:val="0"/>
        <w:jc w:val="both"/>
        <w:rPr>
          <w:bCs/>
          <w:color w:val="000000"/>
        </w:rPr>
      </w:pPr>
      <w:r w:rsidRPr="00FD331E">
        <w:rPr>
          <w:bCs/>
          <w:color w:val="000000"/>
        </w:rPr>
        <w:t>8</w:t>
      </w:r>
      <w:r w:rsidR="008E5D55" w:rsidRPr="00FD331E">
        <w:rPr>
          <w:bCs/>
          <w:color w:val="000000"/>
        </w:rPr>
        <w:t xml:space="preserve">.8. </w:t>
      </w:r>
      <w:r w:rsidR="008E5D55" w:rsidRPr="00FD331E">
        <w:rPr>
          <w:color w:val="000000"/>
        </w:rPr>
        <w:t xml:space="preserve">A Comissão de Licitação divulgará o resultado da avaliação das Propostas </w:t>
      </w:r>
      <w:r w:rsidR="00AC5F88" w:rsidRPr="00FD331E">
        <w:rPr>
          <w:color w:val="000000"/>
        </w:rPr>
        <w:t>de preços</w:t>
      </w:r>
      <w:r w:rsidR="008E5D55" w:rsidRPr="00FD331E">
        <w:rPr>
          <w:color w:val="000000"/>
        </w:rPr>
        <w:t xml:space="preserve"> na forma do </w:t>
      </w:r>
      <w:r w:rsidR="00503378" w:rsidRPr="00FD331E">
        <w:rPr>
          <w:color w:val="000000"/>
        </w:rPr>
        <w:t>Capítulo X</w:t>
      </w:r>
      <w:r w:rsidR="008E5D55" w:rsidRPr="00FD331E">
        <w:rPr>
          <w:color w:val="000000"/>
        </w:rPr>
        <w:t>, abrindo-se o prazo de 05 (cinco) dias úteis para interposição de recursos.</w:t>
      </w:r>
    </w:p>
    <w:p w:rsidR="008E5D55" w:rsidRPr="00FD331E" w:rsidRDefault="008E5D55">
      <w:pPr>
        <w:autoSpaceDE w:val="0"/>
        <w:jc w:val="both"/>
        <w:rPr>
          <w:bCs/>
          <w:color w:val="000000"/>
        </w:rPr>
      </w:pPr>
    </w:p>
    <w:p w:rsidR="008E5D55" w:rsidRPr="00FD331E" w:rsidRDefault="00E313A7">
      <w:pPr>
        <w:autoSpaceDE w:val="0"/>
        <w:jc w:val="both"/>
        <w:rPr>
          <w:color w:val="000000"/>
        </w:rPr>
      </w:pPr>
      <w:r w:rsidRPr="00FD331E">
        <w:rPr>
          <w:bCs/>
          <w:color w:val="000000"/>
        </w:rPr>
        <w:t>8</w:t>
      </w:r>
      <w:r w:rsidR="008E5D55" w:rsidRPr="00FD331E">
        <w:rPr>
          <w:bCs/>
          <w:color w:val="000000"/>
        </w:rPr>
        <w:t>.9</w:t>
      </w:r>
      <w:r w:rsidR="008E5D55" w:rsidRPr="00FD331E">
        <w:rPr>
          <w:b/>
          <w:bCs/>
          <w:color w:val="000000"/>
        </w:rPr>
        <w:t xml:space="preserve">. </w:t>
      </w:r>
      <w:r w:rsidR="008E5D55" w:rsidRPr="00FD331E">
        <w:rPr>
          <w:color w:val="000000"/>
        </w:rPr>
        <w:t xml:space="preserve">Nos casos em que a Licitante não puder mandar um representante legal para a abertura dos envelopes e não tiver o interesse em passar vistas ao processo, deverá mandar junto ao Envelope “B” – Proposta </w:t>
      </w:r>
      <w:r w:rsidR="00503378" w:rsidRPr="00FD331E">
        <w:rPr>
          <w:color w:val="000000"/>
        </w:rPr>
        <w:t xml:space="preserve"> de Preço</w:t>
      </w:r>
      <w:r w:rsidR="008E5D55" w:rsidRPr="00FD331E">
        <w:rPr>
          <w:color w:val="000000"/>
        </w:rPr>
        <w:t xml:space="preserve">, </w:t>
      </w:r>
      <w:r w:rsidR="008E5D55" w:rsidRPr="00FD331E">
        <w:rPr>
          <w:b/>
          <w:bCs/>
          <w:color w:val="000000"/>
        </w:rPr>
        <w:t>“Termo de Renúncia”</w:t>
      </w:r>
      <w:r w:rsidR="008E5D55" w:rsidRPr="00FD331E">
        <w:rPr>
          <w:color w:val="000000"/>
        </w:rPr>
        <w:t xml:space="preserve">, conforme modelo </w:t>
      </w:r>
      <w:r w:rsidR="008E5D55" w:rsidRPr="00FD331E">
        <w:rPr>
          <w:b/>
          <w:bCs/>
        </w:rPr>
        <w:t>(</w:t>
      </w:r>
      <w:r w:rsidR="008E5D55" w:rsidRPr="00870E38">
        <w:rPr>
          <w:b/>
          <w:bCs/>
        </w:rPr>
        <w:t>Anexo VII – “B”)</w:t>
      </w:r>
      <w:r w:rsidR="008E5D55" w:rsidRPr="00870E38">
        <w:t>,</w:t>
      </w:r>
      <w:r w:rsidR="008E5D55" w:rsidRPr="00FD331E">
        <w:rPr>
          <w:color w:val="000000"/>
        </w:rPr>
        <w:t xml:space="preserve"> a fim de agilizar os prazos legais para andamento do processo licitatório. Caso não se pronuncie será entendido que não deseja recorrer.</w:t>
      </w:r>
    </w:p>
    <w:p w:rsidR="00503378" w:rsidRPr="00FD331E" w:rsidRDefault="00503378">
      <w:pPr>
        <w:autoSpaceDE w:val="0"/>
        <w:jc w:val="both"/>
        <w:rPr>
          <w:bCs/>
          <w:color w:val="000000"/>
        </w:rPr>
      </w:pPr>
    </w:p>
    <w:p w:rsidR="008E5D55" w:rsidRPr="00FD331E" w:rsidRDefault="00AC5F88">
      <w:pPr>
        <w:autoSpaceDE w:val="0"/>
        <w:jc w:val="both"/>
        <w:rPr>
          <w:b/>
          <w:bCs/>
          <w:color w:val="000000"/>
        </w:rPr>
      </w:pPr>
      <w:r w:rsidRPr="00FD331E">
        <w:rPr>
          <w:bCs/>
          <w:color w:val="000000"/>
        </w:rPr>
        <w:t>8</w:t>
      </w:r>
      <w:r w:rsidR="008E5D55" w:rsidRPr="00FD331E">
        <w:rPr>
          <w:bCs/>
          <w:color w:val="000000"/>
        </w:rPr>
        <w:t>.10.</w:t>
      </w:r>
      <w:r w:rsidR="008E5D55" w:rsidRPr="00FD331E">
        <w:rPr>
          <w:b/>
          <w:bCs/>
          <w:color w:val="000000"/>
        </w:rPr>
        <w:t xml:space="preserve"> </w:t>
      </w:r>
      <w:r w:rsidR="008E5D55" w:rsidRPr="00FD331E">
        <w:rPr>
          <w:color w:val="000000"/>
        </w:rPr>
        <w:t xml:space="preserve">Não tendo sido interposto recurso, ou tendo havido a sua desistência ou, ainda, tendo sido julgados os recursos interpostos, serão marcados data, hora e local da terceira sessão, para abertura do </w:t>
      </w:r>
      <w:r w:rsidR="008E5D55" w:rsidRPr="00FD331E">
        <w:rPr>
          <w:b/>
          <w:bCs/>
          <w:color w:val="000000"/>
        </w:rPr>
        <w:t>Envelope “</w:t>
      </w:r>
      <w:r w:rsidR="00503378" w:rsidRPr="00FD331E">
        <w:rPr>
          <w:b/>
          <w:bCs/>
          <w:color w:val="000000"/>
        </w:rPr>
        <w:t>B</w:t>
      </w:r>
      <w:r w:rsidR="008E5D55" w:rsidRPr="00FD331E">
        <w:rPr>
          <w:b/>
          <w:bCs/>
          <w:color w:val="000000"/>
        </w:rPr>
        <w:t xml:space="preserve">”, </w:t>
      </w:r>
      <w:r w:rsidR="008E5D55" w:rsidRPr="00FD331E">
        <w:rPr>
          <w:color w:val="000000"/>
        </w:rPr>
        <w:t xml:space="preserve">podendo ocorrer no mesmo dia, subsequentemente à sessão de abertura do envelope contendo a </w:t>
      </w:r>
      <w:r w:rsidR="00503378" w:rsidRPr="00FD331E">
        <w:rPr>
          <w:color w:val="000000"/>
        </w:rPr>
        <w:t>Habilitação</w:t>
      </w:r>
      <w:r w:rsidR="008E5D55" w:rsidRPr="00FD331E">
        <w:rPr>
          <w:b/>
          <w:bCs/>
          <w:color w:val="000000"/>
        </w:rPr>
        <w:t>.</w:t>
      </w:r>
    </w:p>
    <w:p w:rsidR="008E5D55" w:rsidRPr="00FD331E" w:rsidRDefault="008E5D55">
      <w:pPr>
        <w:autoSpaceDE w:val="0"/>
        <w:jc w:val="both"/>
        <w:rPr>
          <w:b/>
          <w:bCs/>
          <w:color w:val="000000"/>
        </w:rPr>
      </w:pPr>
    </w:p>
    <w:p w:rsidR="008E5D55" w:rsidRPr="00FD331E" w:rsidRDefault="00AC5F88">
      <w:pPr>
        <w:autoSpaceDE w:val="0"/>
        <w:jc w:val="both"/>
        <w:rPr>
          <w:bCs/>
          <w:color w:val="000000"/>
        </w:rPr>
      </w:pPr>
      <w:r w:rsidRPr="00FD331E">
        <w:rPr>
          <w:bCs/>
          <w:color w:val="000000"/>
        </w:rPr>
        <w:t>8</w:t>
      </w:r>
      <w:r w:rsidR="00503378" w:rsidRPr="00FD331E">
        <w:rPr>
          <w:bCs/>
          <w:color w:val="000000"/>
        </w:rPr>
        <w:t>.11</w:t>
      </w:r>
      <w:r w:rsidR="008E5D55" w:rsidRPr="00FD331E">
        <w:rPr>
          <w:bCs/>
          <w:color w:val="000000"/>
        </w:rPr>
        <w:t xml:space="preserve">. </w:t>
      </w:r>
      <w:r w:rsidR="008E5D55" w:rsidRPr="00FD331E">
        <w:rPr>
          <w:color w:val="000000"/>
        </w:rPr>
        <w:t>Passadas essas fases, as propostas das Licitantes remanescentes irão para o julgamento final.</w:t>
      </w:r>
    </w:p>
    <w:p w:rsidR="008E5D55" w:rsidRPr="00FD331E" w:rsidRDefault="008E5D55">
      <w:pPr>
        <w:autoSpaceDE w:val="0"/>
        <w:jc w:val="both"/>
        <w:rPr>
          <w:bCs/>
          <w:color w:val="000000"/>
        </w:rPr>
      </w:pPr>
    </w:p>
    <w:p w:rsidR="008E5D55" w:rsidRPr="00FD331E" w:rsidRDefault="00503378">
      <w:pPr>
        <w:autoSpaceDE w:val="0"/>
        <w:jc w:val="both"/>
        <w:rPr>
          <w:bCs/>
          <w:color w:val="000000"/>
        </w:rPr>
      </w:pPr>
      <w:r w:rsidRPr="00FD331E">
        <w:rPr>
          <w:bCs/>
          <w:color w:val="000000"/>
        </w:rPr>
        <w:t>8.12</w:t>
      </w:r>
      <w:r w:rsidR="008E5D55" w:rsidRPr="00FD331E">
        <w:rPr>
          <w:bCs/>
          <w:color w:val="000000"/>
        </w:rPr>
        <w:t xml:space="preserve">. </w:t>
      </w:r>
      <w:r w:rsidR="008E5D55" w:rsidRPr="00FD331E">
        <w:rPr>
          <w:color w:val="000000"/>
        </w:rPr>
        <w:t>A Comissão Permanente de Licitação anunciará o resultado final na forma do Capítulo X, abrindo-se o prazo de 05 (cinco) dias úteis para a interposição de recursos.</w:t>
      </w:r>
    </w:p>
    <w:p w:rsidR="008E5D55" w:rsidRPr="00FD331E" w:rsidRDefault="008E5D55">
      <w:pPr>
        <w:autoSpaceDE w:val="0"/>
        <w:jc w:val="both"/>
        <w:rPr>
          <w:bCs/>
          <w:color w:val="000000"/>
        </w:rPr>
      </w:pPr>
    </w:p>
    <w:p w:rsidR="008E5D55" w:rsidRPr="00FD331E" w:rsidRDefault="00503378">
      <w:pPr>
        <w:autoSpaceDE w:val="0"/>
        <w:jc w:val="both"/>
        <w:rPr>
          <w:bCs/>
          <w:color w:val="000000"/>
        </w:rPr>
      </w:pPr>
      <w:r w:rsidRPr="00FD331E">
        <w:rPr>
          <w:bCs/>
          <w:color w:val="000000"/>
        </w:rPr>
        <w:lastRenderedPageBreak/>
        <w:t>8.13</w:t>
      </w:r>
      <w:r w:rsidR="008E5D55" w:rsidRPr="00FD331E">
        <w:rPr>
          <w:bCs/>
          <w:color w:val="000000"/>
        </w:rPr>
        <w:t xml:space="preserve">. </w:t>
      </w:r>
      <w:r w:rsidR="008E5D55" w:rsidRPr="00FD331E">
        <w:rPr>
          <w:color w:val="000000"/>
        </w:rPr>
        <w:t xml:space="preserve">Não tendo sido interposto recurso, ou tendo havido a sua desistência ou, ainda, tendo sido julgados os recursos interpostos, o processo será remetido a Presidente do </w:t>
      </w:r>
      <w:r w:rsidR="00075A95" w:rsidRPr="00FD331E">
        <w:rPr>
          <w:color w:val="000000"/>
        </w:rPr>
        <w:t>CREA-AC</w:t>
      </w:r>
      <w:r w:rsidR="008E5D55" w:rsidRPr="00FD331E">
        <w:rPr>
          <w:color w:val="000000"/>
        </w:rPr>
        <w:t>, a qual homologará ou não o resultado e, assim, aprovará ou não a adjudicação do objeto desta Licitação à vencedora</w:t>
      </w:r>
      <w:r w:rsidR="008E5D55" w:rsidRPr="00FD331E">
        <w:rPr>
          <w:i/>
          <w:iCs/>
          <w:color w:val="000000"/>
        </w:rPr>
        <w:t>.</w:t>
      </w:r>
    </w:p>
    <w:p w:rsidR="008E5D55" w:rsidRPr="00FD331E" w:rsidRDefault="008E5D55">
      <w:pPr>
        <w:autoSpaceDE w:val="0"/>
        <w:jc w:val="both"/>
        <w:rPr>
          <w:bCs/>
          <w:color w:val="000000"/>
        </w:rPr>
      </w:pPr>
    </w:p>
    <w:p w:rsidR="008E5D55" w:rsidRPr="00FD331E" w:rsidRDefault="00503378">
      <w:pPr>
        <w:autoSpaceDE w:val="0"/>
        <w:jc w:val="both"/>
        <w:rPr>
          <w:color w:val="000000"/>
        </w:rPr>
      </w:pPr>
      <w:r w:rsidRPr="00FD331E">
        <w:rPr>
          <w:bCs/>
          <w:color w:val="000000"/>
        </w:rPr>
        <w:t>8.14</w:t>
      </w:r>
      <w:r w:rsidR="008E5D55" w:rsidRPr="00FD331E">
        <w:rPr>
          <w:bCs/>
          <w:color w:val="000000"/>
        </w:rPr>
        <w:t>.</w:t>
      </w:r>
      <w:r w:rsidR="008E5D55" w:rsidRPr="00FD331E">
        <w:rPr>
          <w:b/>
          <w:bCs/>
          <w:color w:val="000000"/>
        </w:rPr>
        <w:t xml:space="preserve"> </w:t>
      </w:r>
      <w:r w:rsidR="008E5D55" w:rsidRPr="00FD331E">
        <w:rPr>
          <w:color w:val="000000"/>
        </w:rPr>
        <w:t>O não comparecimento de qualquer das Licitantes à reunião não impedirá que esta se realize.</w:t>
      </w:r>
    </w:p>
    <w:p w:rsidR="008E5D55" w:rsidRPr="00FD331E" w:rsidRDefault="008E5D55">
      <w:pPr>
        <w:autoSpaceDE w:val="0"/>
        <w:jc w:val="both"/>
        <w:rPr>
          <w:color w:val="000000"/>
        </w:rPr>
      </w:pPr>
    </w:p>
    <w:p w:rsidR="008E5D55" w:rsidRPr="00FD331E" w:rsidRDefault="008E5D55">
      <w:pPr>
        <w:autoSpaceDE w:val="0"/>
        <w:jc w:val="both"/>
        <w:rPr>
          <w:b/>
          <w:bCs/>
          <w:color w:val="000000"/>
        </w:rPr>
      </w:pPr>
      <w:r w:rsidRPr="00FD331E">
        <w:rPr>
          <w:b/>
          <w:bCs/>
          <w:color w:val="000000"/>
        </w:rPr>
        <w:t xml:space="preserve">CAPÍTULO </w:t>
      </w:r>
      <w:r w:rsidR="005219AB" w:rsidRPr="00FD331E">
        <w:rPr>
          <w:b/>
          <w:bCs/>
          <w:color w:val="000000"/>
        </w:rPr>
        <w:t>IX</w:t>
      </w:r>
      <w:r w:rsidRPr="00FD331E">
        <w:rPr>
          <w:b/>
          <w:bCs/>
          <w:color w:val="000000"/>
        </w:rPr>
        <w:t xml:space="preserve"> – DO TRATAMENTO DIFERENCIADO DISPENSADO ÀS MICROEMPRESAS - ME E EMPRESAS DE PEQUENO PORTE - EPP</w:t>
      </w:r>
    </w:p>
    <w:p w:rsidR="008E5D55" w:rsidRPr="00FD331E" w:rsidRDefault="008E5D55">
      <w:pPr>
        <w:autoSpaceDE w:val="0"/>
        <w:jc w:val="both"/>
        <w:rPr>
          <w:b/>
          <w:bCs/>
          <w:color w:val="000000"/>
        </w:rPr>
      </w:pPr>
    </w:p>
    <w:p w:rsidR="008E5D55" w:rsidRPr="00FD331E" w:rsidRDefault="00ED6B4F">
      <w:pPr>
        <w:autoSpaceDE w:val="0"/>
        <w:jc w:val="both"/>
        <w:rPr>
          <w:bCs/>
          <w:color w:val="000000"/>
        </w:rPr>
      </w:pPr>
      <w:r w:rsidRPr="00FD331E">
        <w:rPr>
          <w:bCs/>
          <w:color w:val="000000"/>
        </w:rPr>
        <w:t>9</w:t>
      </w:r>
      <w:r w:rsidR="008E5D55" w:rsidRPr="00FD331E">
        <w:rPr>
          <w:bCs/>
          <w:color w:val="000000"/>
        </w:rPr>
        <w:t xml:space="preserve">.1. </w:t>
      </w:r>
      <w:r w:rsidR="008E5D55" w:rsidRPr="00FD331E">
        <w:rPr>
          <w:color w:val="000000"/>
        </w:rPr>
        <w:t>Na presente Licitação, em especial no que tange à definição dos critérios de empate entre as propostas apresentadas, será dispensado às ME/EPP, assim definidas em lei, tratamento jurídico diferenciado, tal qual preceitua a Lei Complementar n.º 123, de 14 de dezembro de 2006, bem como o Decreto n.º 6.204, de 05 de setembro de 2007.</w:t>
      </w:r>
    </w:p>
    <w:p w:rsidR="008E5D55" w:rsidRPr="00FD331E" w:rsidRDefault="008E5D55">
      <w:pPr>
        <w:autoSpaceDE w:val="0"/>
        <w:jc w:val="both"/>
        <w:rPr>
          <w:bCs/>
          <w:color w:val="000000"/>
        </w:rPr>
      </w:pPr>
    </w:p>
    <w:p w:rsidR="008E5D55" w:rsidRPr="00FD331E" w:rsidRDefault="00ED6B4F">
      <w:pPr>
        <w:autoSpaceDE w:val="0"/>
        <w:jc w:val="both"/>
        <w:rPr>
          <w:b/>
          <w:bCs/>
          <w:color w:val="000000"/>
        </w:rPr>
      </w:pPr>
      <w:r w:rsidRPr="00FD331E">
        <w:rPr>
          <w:bCs/>
          <w:color w:val="000000"/>
        </w:rPr>
        <w:t>9</w:t>
      </w:r>
      <w:r w:rsidR="008E5D55" w:rsidRPr="00FD331E">
        <w:rPr>
          <w:bCs/>
          <w:color w:val="000000"/>
        </w:rPr>
        <w:t>.2</w:t>
      </w:r>
      <w:r w:rsidR="008E5D55" w:rsidRPr="00FD331E">
        <w:rPr>
          <w:b/>
          <w:bCs/>
          <w:color w:val="000000"/>
        </w:rPr>
        <w:t xml:space="preserve">. </w:t>
      </w:r>
      <w:r w:rsidR="008E5D55" w:rsidRPr="00FD331E">
        <w:rPr>
          <w:color w:val="000000"/>
        </w:rPr>
        <w:t xml:space="preserve">Será considerada ME/EPP a pessoa jurídica enquadrada no conceito trazido pelo artigo 3º da LC 123/06. A Licitante que desejar receber referido tratamento diferenciado deverá apresentar, em conjunto com a documentação exigida para o credenciamento e, para fins de comprovação de tal condição, Declaração para microempresa e empresa de pequeno porte, conforme modelo constante do </w:t>
      </w:r>
      <w:r w:rsidR="008E5D55" w:rsidRPr="00FD331E">
        <w:rPr>
          <w:bCs/>
        </w:rPr>
        <w:t>Anexo VIII.</w:t>
      </w:r>
    </w:p>
    <w:p w:rsidR="008E5D55" w:rsidRPr="00FD331E" w:rsidRDefault="008E5D55">
      <w:pPr>
        <w:autoSpaceDE w:val="0"/>
        <w:jc w:val="both"/>
        <w:rPr>
          <w:b/>
          <w:bCs/>
          <w:color w:val="000000"/>
        </w:rPr>
      </w:pPr>
    </w:p>
    <w:p w:rsidR="008E5D55" w:rsidRPr="00FD331E" w:rsidRDefault="00ED6B4F">
      <w:pPr>
        <w:autoSpaceDE w:val="0"/>
        <w:jc w:val="both"/>
        <w:rPr>
          <w:bCs/>
          <w:color w:val="000000"/>
        </w:rPr>
      </w:pPr>
      <w:r w:rsidRPr="00FD331E">
        <w:rPr>
          <w:bCs/>
          <w:color w:val="000000"/>
        </w:rPr>
        <w:t>9</w:t>
      </w:r>
      <w:r w:rsidR="008E5D55" w:rsidRPr="00FD331E">
        <w:rPr>
          <w:bCs/>
          <w:color w:val="000000"/>
        </w:rPr>
        <w:t xml:space="preserve">.3. </w:t>
      </w:r>
      <w:r w:rsidR="008E5D55" w:rsidRPr="00FD331E">
        <w:rPr>
          <w:color w:val="000000"/>
        </w:rPr>
        <w:t>Desta feita, conforme explanam os artigos 44 e 45 da LC 123/06, bem como o artigo 5º do Decreto n.º 6.204/07, serão consideradas empatadas à proposta de preço mais bem classificada, as propostas de preço apresentadas pelas ME/EPP que sejam iguais ou até 10% (dez por cento) superiores àquela.</w:t>
      </w:r>
    </w:p>
    <w:p w:rsidR="008E5D55" w:rsidRPr="00FD331E" w:rsidRDefault="008E5D55">
      <w:pPr>
        <w:autoSpaceDE w:val="0"/>
        <w:jc w:val="both"/>
        <w:rPr>
          <w:bCs/>
          <w:color w:val="000000"/>
        </w:rPr>
      </w:pPr>
    </w:p>
    <w:p w:rsidR="008E5D55" w:rsidRPr="00FD331E" w:rsidRDefault="00ED6B4F">
      <w:pPr>
        <w:autoSpaceDE w:val="0"/>
        <w:jc w:val="both"/>
        <w:rPr>
          <w:bCs/>
          <w:color w:val="000000"/>
        </w:rPr>
      </w:pPr>
      <w:r w:rsidRPr="00FD331E">
        <w:rPr>
          <w:bCs/>
          <w:color w:val="000000"/>
        </w:rPr>
        <w:t>9</w:t>
      </w:r>
      <w:r w:rsidR="008E5D55" w:rsidRPr="00FD331E">
        <w:rPr>
          <w:bCs/>
          <w:color w:val="000000"/>
        </w:rPr>
        <w:t xml:space="preserve">.3.1. </w:t>
      </w:r>
      <w:r w:rsidR="008E5D55" w:rsidRPr="00FD331E">
        <w:rPr>
          <w:color w:val="000000"/>
        </w:rPr>
        <w:t>O acima aludido somente se aplicará quando a melhor oferta de preços, desde logo, não tiver sido apresentada por ME/EPP.</w:t>
      </w:r>
    </w:p>
    <w:p w:rsidR="008E5D55" w:rsidRPr="00FD331E" w:rsidRDefault="008E5D55">
      <w:pPr>
        <w:autoSpaceDE w:val="0"/>
        <w:jc w:val="both"/>
        <w:rPr>
          <w:bCs/>
          <w:color w:val="000000"/>
        </w:rPr>
      </w:pPr>
    </w:p>
    <w:p w:rsidR="008E5D55" w:rsidRPr="00FD331E" w:rsidRDefault="00ED6B4F">
      <w:pPr>
        <w:autoSpaceDE w:val="0"/>
        <w:jc w:val="both"/>
        <w:rPr>
          <w:color w:val="000000"/>
        </w:rPr>
      </w:pPr>
      <w:r w:rsidRPr="00FD331E">
        <w:rPr>
          <w:bCs/>
          <w:color w:val="000000"/>
        </w:rPr>
        <w:t>9</w:t>
      </w:r>
      <w:r w:rsidR="008E5D55" w:rsidRPr="00FD331E">
        <w:rPr>
          <w:bCs/>
          <w:color w:val="000000"/>
        </w:rPr>
        <w:t xml:space="preserve">.4. </w:t>
      </w:r>
      <w:r w:rsidR="008E5D55" w:rsidRPr="00FD331E">
        <w:rPr>
          <w:color w:val="000000"/>
        </w:rPr>
        <w:t>Ocorrendo o empate, a ME/EPP mais bem classificada poderá apresentar nova proposta de preço inferior àquela considerada vencedora da fase de preços, situação em que será adjudicado em seu favor o objeto licitado, desde que a média ponderada das notas de preço e de técnica sejam suficientes para tanto, conforme item 11.4.2.</w:t>
      </w:r>
    </w:p>
    <w:p w:rsidR="00ED6B4F" w:rsidRPr="00FD331E" w:rsidRDefault="00ED6B4F">
      <w:pPr>
        <w:autoSpaceDE w:val="0"/>
        <w:jc w:val="both"/>
        <w:rPr>
          <w:bCs/>
          <w:color w:val="000000"/>
        </w:rPr>
      </w:pPr>
    </w:p>
    <w:p w:rsidR="008E5D55" w:rsidRPr="00FD331E" w:rsidRDefault="00ED6B4F">
      <w:pPr>
        <w:autoSpaceDE w:val="0"/>
        <w:jc w:val="both"/>
        <w:rPr>
          <w:color w:val="000000"/>
        </w:rPr>
      </w:pPr>
      <w:r w:rsidRPr="00FD331E">
        <w:rPr>
          <w:bCs/>
          <w:color w:val="000000"/>
        </w:rPr>
        <w:t>9</w:t>
      </w:r>
      <w:r w:rsidR="008E5D55" w:rsidRPr="00FD331E">
        <w:rPr>
          <w:bCs/>
          <w:color w:val="000000"/>
        </w:rPr>
        <w:t xml:space="preserve">.4.1. </w:t>
      </w:r>
      <w:r w:rsidR="008E5D55" w:rsidRPr="00FD331E">
        <w:rPr>
          <w:color w:val="000000"/>
        </w:rPr>
        <w:t>Nos casos em que a Licitante ME/EPP esteja representada na Sessão por representante devidamente credenciado, a apresentação de nova proposta de preços deverá ocorrer no prazo máximo de 10 (dez) minutos, a contar da convocação pelo Presidente da Comissão Permanente de Licitação. Se a Licitante não tiver representante credenciado, tal prazo começará a fluir a partir do contato telefônico do Presidente da Comissão Permanente de Licitação, sendo que a nova proposta deverá ser remetida via fac-símile.</w:t>
      </w:r>
    </w:p>
    <w:p w:rsidR="008E5D55" w:rsidRPr="00FD331E" w:rsidRDefault="008E5D55">
      <w:pPr>
        <w:autoSpaceDE w:val="0"/>
        <w:jc w:val="both"/>
        <w:rPr>
          <w:color w:val="000000"/>
        </w:rPr>
      </w:pPr>
    </w:p>
    <w:p w:rsidR="008E5D55" w:rsidRPr="00FD331E" w:rsidRDefault="00ED6B4F">
      <w:pPr>
        <w:autoSpaceDE w:val="0"/>
        <w:jc w:val="both"/>
        <w:rPr>
          <w:bCs/>
          <w:color w:val="000000"/>
        </w:rPr>
      </w:pPr>
      <w:r w:rsidRPr="00FD331E">
        <w:rPr>
          <w:bCs/>
          <w:color w:val="000000"/>
        </w:rPr>
        <w:t>9</w:t>
      </w:r>
      <w:r w:rsidR="008E5D55" w:rsidRPr="00FD331E">
        <w:rPr>
          <w:bCs/>
          <w:color w:val="000000"/>
        </w:rPr>
        <w:t xml:space="preserve">.4.2. </w:t>
      </w:r>
      <w:r w:rsidR="008E5D55" w:rsidRPr="00FD331E">
        <w:rPr>
          <w:color w:val="000000"/>
        </w:rPr>
        <w:t xml:space="preserve">Para que a ME/EPP seja a vencedora, é necessário, com base no novo preço apresentado por ela, refazer o cálculo do fator preço de todas as demais Licitantes e, depois disso, a ponderação entre os fatores preço e técnica novamente. A Licitante microempresa ou empresa de pequeno porte somente é a vencedora se, com o novo preço apresentado por ela, a nota final dela </w:t>
      </w:r>
      <w:r w:rsidR="008E5D55" w:rsidRPr="00FD331E">
        <w:rPr>
          <w:color w:val="000000"/>
        </w:rPr>
        <w:lastRenderedPageBreak/>
        <w:t>for superior à da empresa inicialmente apontada como vencedora após as médias ponderadas antes obtidas.</w:t>
      </w:r>
    </w:p>
    <w:p w:rsidR="008E5D55" w:rsidRPr="00FD331E" w:rsidRDefault="008E5D55">
      <w:pPr>
        <w:autoSpaceDE w:val="0"/>
        <w:jc w:val="both"/>
        <w:rPr>
          <w:bCs/>
          <w:color w:val="000000"/>
        </w:rPr>
      </w:pPr>
    </w:p>
    <w:p w:rsidR="008E5D55" w:rsidRPr="00FD331E" w:rsidRDefault="00ED6B4F">
      <w:pPr>
        <w:autoSpaceDE w:val="0"/>
        <w:jc w:val="both"/>
        <w:rPr>
          <w:bCs/>
          <w:color w:val="000000"/>
        </w:rPr>
      </w:pPr>
      <w:r w:rsidRPr="00FD331E">
        <w:rPr>
          <w:bCs/>
          <w:color w:val="000000"/>
        </w:rPr>
        <w:t>9</w:t>
      </w:r>
      <w:r w:rsidR="008E5D55" w:rsidRPr="00FD331E">
        <w:rPr>
          <w:bCs/>
          <w:color w:val="000000"/>
        </w:rPr>
        <w:t xml:space="preserve">.5. </w:t>
      </w:r>
      <w:r w:rsidR="008E5D55" w:rsidRPr="00FD331E">
        <w:rPr>
          <w:color w:val="000000"/>
        </w:rPr>
        <w:t>Não ocorrendo a contratação da ME/EPP mais bem classificada, na forma do item 11.4., em decorrência da sua inabilitação ou da insuficiência da proposta de preços apresentada, ante a média ponderada então obtida, conforme item 11.4.2, serão convocadas as ME/EPP que porventura se enquadrem na hipótese do item 11.3., na ordem classificatória, para o exercício do mesmo direito.</w:t>
      </w:r>
    </w:p>
    <w:p w:rsidR="008E5D55" w:rsidRPr="00FD331E" w:rsidRDefault="008E5D55">
      <w:pPr>
        <w:autoSpaceDE w:val="0"/>
        <w:jc w:val="both"/>
        <w:rPr>
          <w:bCs/>
          <w:color w:val="000000"/>
        </w:rPr>
      </w:pPr>
    </w:p>
    <w:p w:rsidR="008E5D55" w:rsidRPr="00FD331E" w:rsidRDefault="00ED6B4F">
      <w:pPr>
        <w:autoSpaceDE w:val="0"/>
        <w:jc w:val="both"/>
        <w:rPr>
          <w:bCs/>
          <w:color w:val="000000"/>
        </w:rPr>
      </w:pPr>
      <w:r w:rsidRPr="00FD331E">
        <w:rPr>
          <w:bCs/>
          <w:color w:val="000000"/>
        </w:rPr>
        <w:t>9</w:t>
      </w:r>
      <w:r w:rsidR="008E5D55" w:rsidRPr="00FD331E">
        <w:rPr>
          <w:bCs/>
          <w:color w:val="000000"/>
        </w:rPr>
        <w:t xml:space="preserve">.6. </w:t>
      </w:r>
      <w:r w:rsidR="008E5D55" w:rsidRPr="00FD331E">
        <w:rPr>
          <w:color w:val="000000"/>
        </w:rPr>
        <w:t>No caso de equivalência dos valores apresentados pelas ME/EPP que se encontrem no intervalo de 10% (dez por cento) acima aludido, será realizado sorteio entre elas para que se identifique aquela que primeiro poderá apresentar melhor oferta.</w:t>
      </w:r>
    </w:p>
    <w:p w:rsidR="008E5D55" w:rsidRPr="00FD331E" w:rsidRDefault="008E5D55">
      <w:pPr>
        <w:autoSpaceDE w:val="0"/>
        <w:jc w:val="both"/>
        <w:rPr>
          <w:bCs/>
          <w:color w:val="000000"/>
        </w:rPr>
      </w:pPr>
    </w:p>
    <w:p w:rsidR="008E5D55" w:rsidRPr="00FD331E" w:rsidRDefault="00ED6B4F">
      <w:pPr>
        <w:autoSpaceDE w:val="0"/>
        <w:jc w:val="both"/>
        <w:rPr>
          <w:color w:val="000000"/>
        </w:rPr>
      </w:pPr>
      <w:r w:rsidRPr="00FD331E">
        <w:rPr>
          <w:bCs/>
          <w:color w:val="000000"/>
        </w:rPr>
        <w:t>9</w:t>
      </w:r>
      <w:r w:rsidR="008E5D55" w:rsidRPr="00FD331E">
        <w:rPr>
          <w:bCs/>
          <w:color w:val="000000"/>
        </w:rPr>
        <w:t xml:space="preserve">.6.1. </w:t>
      </w:r>
      <w:r w:rsidR="008E5D55" w:rsidRPr="00FD331E">
        <w:rPr>
          <w:color w:val="000000"/>
        </w:rPr>
        <w:t>Em sendo apresentada melhor oferta de preço pela ME/EPP vencedora do sorteio, e sendo tal proceder suficiente para classificá-la em primeiro lugar, após a média ponderada, conforme item 10.4.2., será a essa adjudicado o objeto do certame.</w:t>
      </w:r>
    </w:p>
    <w:p w:rsidR="008E5D55" w:rsidRPr="00FD331E" w:rsidRDefault="008E5D55">
      <w:pPr>
        <w:autoSpaceDE w:val="0"/>
        <w:jc w:val="both"/>
        <w:rPr>
          <w:color w:val="000000"/>
        </w:rPr>
      </w:pPr>
    </w:p>
    <w:p w:rsidR="008E5D55" w:rsidRPr="00FD331E" w:rsidRDefault="00ED6B4F">
      <w:pPr>
        <w:autoSpaceDE w:val="0"/>
        <w:jc w:val="both"/>
        <w:rPr>
          <w:bCs/>
          <w:color w:val="000000"/>
        </w:rPr>
      </w:pPr>
      <w:r w:rsidRPr="00FD331E">
        <w:rPr>
          <w:bCs/>
          <w:color w:val="000000"/>
        </w:rPr>
        <w:t>9</w:t>
      </w:r>
      <w:r w:rsidR="008E5D55" w:rsidRPr="00FD331E">
        <w:rPr>
          <w:bCs/>
          <w:color w:val="000000"/>
        </w:rPr>
        <w:t xml:space="preserve">.7. </w:t>
      </w:r>
      <w:r w:rsidR="008E5D55" w:rsidRPr="00FD331E">
        <w:rPr>
          <w:color w:val="000000"/>
        </w:rPr>
        <w:t>Na hipótese da não-contratação de nenhuma ME/EPP, na forma do item 11.4., o objeto licitado será adjudicado em favor da proposta de preços originalmente vencedora da etapa de preços, desde que a média ponderada das notas de preço e de técnica sejam suficientes para tanto.</w:t>
      </w:r>
    </w:p>
    <w:p w:rsidR="008E5D55" w:rsidRPr="00FD331E" w:rsidRDefault="008E5D55">
      <w:pPr>
        <w:autoSpaceDE w:val="0"/>
        <w:jc w:val="both"/>
        <w:rPr>
          <w:bCs/>
          <w:color w:val="000000"/>
        </w:rPr>
      </w:pPr>
    </w:p>
    <w:p w:rsidR="008E5D55" w:rsidRPr="00FD331E" w:rsidRDefault="00ED6B4F">
      <w:pPr>
        <w:autoSpaceDE w:val="0"/>
        <w:jc w:val="both"/>
        <w:rPr>
          <w:bCs/>
          <w:color w:val="000000"/>
        </w:rPr>
      </w:pPr>
      <w:r w:rsidRPr="00FD331E">
        <w:rPr>
          <w:bCs/>
          <w:color w:val="000000"/>
        </w:rPr>
        <w:t>9</w:t>
      </w:r>
      <w:r w:rsidR="008E5D55" w:rsidRPr="00FD331E">
        <w:rPr>
          <w:bCs/>
          <w:color w:val="000000"/>
        </w:rPr>
        <w:t xml:space="preserve">.8. </w:t>
      </w:r>
      <w:r w:rsidR="008E5D55" w:rsidRPr="00FD331E">
        <w:rPr>
          <w:color w:val="000000"/>
        </w:rPr>
        <w:t>O momento para aplicação das nuances acima se dará após a classificação das propostas de preços apresentadas das Licitantes.</w:t>
      </w:r>
    </w:p>
    <w:p w:rsidR="008E5D55" w:rsidRPr="00FD331E" w:rsidRDefault="008E5D55">
      <w:pPr>
        <w:autoSpaceDE w:val="0"/>
        <w:jc w:val="both"/>
        <w:rPr>
          <w:bCs/>
          <w:color w:val="000000"/>
        </w:rPr>
      </w:pPr>
    </w:p>
    <w:p w:rsidR="008E5D55" w:rsidRPr="00FD331E" w:rsidRDefault="00ED6B4F">
      <w:pPr>
        <w:autoSpaceDE w:val="0"/>
        <w:jc w:val="both"/>
        <w:rPr>
          <w:b/>
          <w:bCs/>
          <w:color w:val="000000"/>
        </w:rPr>
      </w:pPr>
      <w:r w:rsidRPr="00FD331E">
        <w:rPr>
          <w:bCs/>
          <w:color w:val="000000"/>
        </w:rPr>
        <w:t>9</w:t>
      </w:r>
      <w:r w:rsidR="008E5D55" w:rsidRPr="00FD331E">
        <w:rPr>
          <w:bCs/>
          <w:color w:val="000000"/>
        </w:rPr>
        <w:t xml:space="preserve">.9. </w:t>
      </w:r>
      <w:r w:rsidR="008E5D55" w:rsidRPr="00FD331E">
        <w:rPr>
          <w:color w:val="000000"/>
        </w:rPr>
        <w:t>Serão assegurados às ME/EPP, ainda, os benefícios elencados nos artigos 1º ao 5º do Decreto n.º 6.204/07.</w:t>
      </w:r>
    </w:p>
    <w:p w:rsidR="008E5D55" w:rsidRPr="00FD331E" w:rsidRDefault="008E5D55">
      <w:pPr>
        <w:autoSpaceDE w:val="0"/>
        <w:rPr>
          <w:b/>
          <w:bCs/>
          <w:color w:val="000000"/>
        </w:rPr>
      </w:pPr>
    </w:p>
    <w:p w:rsidR="008E5D55" w:rsidRPr="00FD331E" w:rsidRDefault="008E5D55">
      <w:pPr>
        <w:autoSpaceDE w:val="0"/>
        <w:jc w:val="both"/>
        <w:rPr>
          <w:b/>
          <w:bCs/>
          <w:color w:val="000000"/>
        </w:rPr>
      </w:pPr>
      <w:r w:rsidRPr="00FD331E">
        <w:rPr>
          <w:b/>
          <w:bCs/>
          <w:color w:val="000000"/>
        </w:rPr>
        <w:t>CAPÍTULO X – DA DIVULGAÇÃO DOS ATOS LICITATÓRIOS</w:t>
      </w:r>
    </w:p>
    <w:p w:rsidR="008E5D55" w:rsidRPr="00FD331E" w:rsidRDefault="008E5D55">
      <w:pPr>
        <w:autoSpaceDE w:val="0"/>
        <w:jc w:val="both"/>
        <w:rPr>
          <w:b/>
          <w:bCs/>
          <w:color w:val="000000"/>
        </w:rPr>
      </w:pPr>
    </w:p>
    <w:p w:rsidR="008E5D55" w:rsidRPr="00FD331E" w:rsidRDefault="001F540E">
      <w:pPr>
        <w:autoSpaceDE w:val="0"/>
        <w:jc w:val="both"/>
        <w:rPr>
          <w:bCs/>
          <w:color w:val="000000"/>
        </w:rPr>
      </w:pPr>
      <w:r w:rsidRPr="00FD331E">
        <w:rPr>
          <w:bCs/>
          <w:color w:val="000000"/>
        </w:rPr>
        <w:t>10</w:t>
      </w:r>
      <w:r w:rsidR="008E5D55" w:rsidRPr="00FD331E">
        <w:rPr>
          <w:bCs/>
          <w:color w:val="000000"/>
        </w:rPr>
        <w:t xml:space="preserve">.1. </w:t>
      </w:r>
      <w:r w:rsidR="008E5D55" w:rsidRPr="00FD331E">
        <w:rPr>
          <w:color w:val="000000"/>
        </w:rPr>
        <w:t>A critério da Comissão Permanente de Licitação, todas as decisões referentes a esta Tomada de Preços poderão ser divulgadas conforme a seguir, ressalvadas aquelas cuja publicação no Diário Oficial da União é obrigatória:</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a) </w:t>
      </w:r>
      <w:r w:rsidR="00477CA7" w:rsidRPr="00FD331E">
        <w:rPr>
          <w:color w:val="000000"/>
        </w:rPr>
        <w:t>N</w:t>
      </w:r>
      <w:r w:rsidRPr="00FD331E">
        <w:rPr>
          <w:color w:val="000000"/>
        </w:rPr>
        <w:t>as reuniões de abertura de invólucros;</w:t>
      </w:r>
    </w:p>
    <w:p w:rsidR="008E5D55" w:rsidRPr="00FD331E" w:rsidRDefault="008E5D55">
      <w:pPr>
        <w:autoSpaceDE w:val="0"/>
        <w:jc w:val="both"/>
        <w:rPr>
          <w:bCs/>
          <w:color w:val="000000"/>
        </w:rPr>
      </w:pPr>
    </w:p>
    <w:p w:rsidR="008E5D55" w:rsidRPr="00FD331E" w:rsidRDefault="0074395B">
      <w:pPr>
        <w:autoSpaceDE w:val="0"/>
        <w:jc w:val="both"/>
        <w:rPr>
          <w:b/>
          <w:bCs/>
          <w:color w:val="000000"/>
        </w:rPr>
      </w:pPr>
      <w:r w:rsidRPr="00FD331E">
        <w:rPr>
          <w:bCs/>
          <w:color w:val="000000"/>
        </w:rPr>
        <w:t>b</w:t>
      </w:r>
      <w:r w:rsidR="008E5D55" w:rsidRPr="00FD331E">
        <w:rPr>
          <w:bCs/>
          <w:color w:val="000000"/>
        </w:rPr>
        <w:t xml:space="preserve">) </w:t>
      </w:r>
      <w:r w:rsidR="00477CA7" w:rsidRPr="00FD331E">
        <w:rPr>
          <w:color w:val="000000"/>
        </w:rPr>
        <w:t>P</w:t>
      </w:r>
      <w:r w:rsidR="008E5D55" w:rsidRPr="00FD331E">
        <w:rPr>
          <w:color w:val="000000"/>
        </w:rPr>
        <w:t>or qualquer outro meio que permita a comprovação inequívoca do recebimento da comunicação pelas Licitantes, em especial através de correspondências eletrônicas (e-mails).</w:t>
      </w:r>
    </w:p>
    <w:p w:rsidR="008E5D55" w:rsidRPr="00FD331E" w:rsidRDefault="008E5D55">
      <w:pPr>
        <w:autoSpaceDE w:val="0"/>
        <w:rPr>
          <w:b/>
          <w:bCs/>
          <w:color w:val="000000"/>
        </w:rPr>
      </w:pPr>
    </w:p>
    <w:p w:rsidR="008E5D55" w:rsidRPr="00FD331E" w:rsidRDefault="001F540E">
      <w:pPr>
        <w:autoSpaceDE w:val="0"/>
        <w:jc w:val="both"/>
        <w:rPr>
          <w:b/>
          <w:bCs/>
          <w:color w:val="000000"/>
        </w:rPr>
      </w:pPr>
      <w:r w:rsidRPr="00FD331E">
        <w:rPr>
          <w:b/>
          <w:bCs/>
          <w:color w:val="000000"/>
        </w:rPr>
        <w:t>CAPÍTULO XI</w:t>
      </w:r>
      <w:r w:rsidR="008E5D55" w:rsidRPr="00FD331E">
        <w:rPr>
          <w:b/>
          <w:bCs/>
          <w:color w:val="000000"/>
        </w:rPr>
        <w:t xml:space="preserve"> – DA IMPUGNAÇÃO DO EDITAL E DOS RECURSOS ADMINISTRATIVOS</w:t>
      </w:r>
    </w:p>
    <w:p w:rsidR="008E5D55" w:rsidRPr="00FD331E" w:rsidRDefault="008E5D55">
      <w:pPr>
        <w:autoSpaceDE w:val="0"/>
        <w:jc w:val="both"/>
        <w:rPr>
          <w:b/>
          <w:bCs/>
          <w:color w:val="000000"/>
        </w:rPr>
      </w:pPr>
    </w:p>
    <w:p w:rsidR="008E5D55" w:rsidRPr="00FD331E" w:rsidRDefault="008E5D55">
      <w:pPr>
        <w:autoSpaceDE w:val="0"/>
        <w:jc w:val="both"/>
        <w:rPr>
          <w:bCs/>
          <w:color w:val="000000"/>
        </w:rPr>
      </w:pPr>
      <w:r w:rsidRPr="00FD331E">
        <w:rPr>
          <w:bCs/>
          <w:color w:val="000000"/>
        </w:rPr>
        <w:t>1</w:t>
      </w:r>
      <w:r w:rsidR="001F540E" w:rsidRPr="00FD331E">
        <w:rPr>
          <w:bCs/>
          <w:color w:val="000000"/>
        </w:rPr>
        <w:t>1</w:t>
      </w:r>
      <w:r w:rsidRPr="00FD331E">
        <w:rPr>
          <w:bCs/>
          <w:color w:val="000000"/>
        </w:rPr>
        <w:t xml:space="preserve">.1. </w:t>
      </w:r>
      <w:r w:rsidRPr="00FD331E">
        <w:rPr>
          <w:color w:val="000000"/>
        </w:rPr>
        <w:t xml:space="preserve">O </w:t>
      </w:r>
      <w:r w:rsidR="00075A95" w:rsidRPr="00FD331E">
        <w:rPr>
          <w:color w:val="000000"/>
        </w:rPr>
        <w:t>CREA-AC</w:t>
      </w:r>
      <w:r w:rsidRPr="00FD331E">
        <w:rPr>
          <w:color w:val="000000"/>
        </w:rPr>
        <w:t xml:space="preserve"> dirimirá as dúvidas eventualmente suscitadas pelo Edital e seus Anexos, desde que argüidas por escrito, na forma de impugnação e dirigidas à Comissão Permanente de Licitação do </w:t>
      </w:r>
      <w:r w:rsidR="008D5720" w:rsidRPr="00FD331E">
        <w:rPr>
          <w:color w:val="000000"/>
        </w:rPr>
        <w:t>CREA-</w:t>
      </w:r>
      <w:r w:rsidR="00075A95" w:rsidRPr="00FD331E">
        <w:rPr>
          <w:color w:val="000000"/>
        </w:rPr>
        <w:t>AC</w:t>
      </w:r>
      <w:r w:rsidRPr="00FD331E">
        <w:rPr>
          <w:color w:val="000000"/>
        </w:rPr>
        <w:t xml:space="preserve">, na </w:t>
      </w:r>
      <w:r w:rsidR="00075A95" w:rsidRPr="00FD331E">
        <w:rPr>
          <w:b/>
          <w:bCs/>
          <w:color w:val="000000"/>
        </w:rPr>
        <w:t>RUA ISAURA PARENTE</w:t>
      </w:r>
      <w:r w:rsidR="00477CA7" w:rsidRPr="00FD331E">
        <w:rPr>
          <w:b/>
          <w:bCs/>
          <w:color w:val="000000"/>
        </w:rPr>
        <w:t xml:space="preserve">, </w:t>
      </w:r>
      <w:r w:rsidR="00075A95" w:rsidRPr="00FD331E">
        <w:rPr>
          <w:b/>
          <w:bCs/>
          <w:color w:val="000000"/>
        </w:rPr>
        <w:t>3085</w:t>
      </w:r>
      <w:r w:rsidR="00477CA7" w:rsidRPr="00FD331E">
        <w:rPr>
          <w:b/>
          <w:bCs/>
          <w:color w:val="000000"/>
        </w:rPr>
        <w:t xml:space="preserve"> – </w:t>
      </w:r>
      <w:r w:rsidR="00075A95" w:rsidRPr="00FD331E">
        <w:rPr>
          <w:b/>
          <w:bCs/>
          <w:color w:val="000000"/>
        </w:rPr>
        <w:t>CONJUNTO TANGARÁ</w:t>
      </w:r>
      <w:r w:rsidR="00477CA7" w:rsidRPr="00FD331E">
        <w:rPr>
          <w:b/>
          <w:bCs/>
          <w:color w:val="000000"/>
        </w:rPr>
        <w:t xml:space="preserve"> – </w:t>
      </w:r>
      <w:r w:rsidR="00075A95" w:rsidRPr="00FD331E">
        <w:rPr>
          <w:b/>
          <w:bCs/>
          <w:color w:val="000000"/>
        </w:rPr>
        <w:lastRenderedPageBreak/>
        <w:t>RIO BRANCO</w:t>
      </w:r>
      <w:r w:rsidR="00477CA7" w:rsidRPr="00FD331E">
        <w:rPr>
          <w:b/>
          <w:bCs/>
          <w:color w:val="000000"/>
        </w:rPr>
        <w:t>/</w:t>
      </w:r>
      <w:r w:rsidR="00075A95" w:rsidRPr="00FD331E">
        <w:rPr>
          <w:b/>
          <w:bCs/>
          <w:color w:val="000000"/>
        </w:rPr>
        <w:t>AC</w:t>
      </w:r>
      <w:r w:rsidRPr="00FD331E">
        <w:rPr>
          <w:color w:val="000000"/>
        </w:rPr>
        <w:t xml:space="preserve">, CEP </w:t>
      </w:r>
      <w:r w:rsidR="00075A95" w:rsidRPr="00FD331E">
        <w:rPr>
          <w:color w:val="000000"/>
        </w:rPr>
        <w:t>69.915</w:t>
      </w:r>
      <w:r w:rsidRPr="00FD331E">
        <w:rPr>
          <w:color w:val="000000"/>
        </w:rPr>
        <w:t>-0</w:t>
      </w:r>
      <w:r w:rsidR="00477CA7" w:rsidRPr="00FD331E">
        <w:rPr>
          <w:color w:val="000000"/>
        </w:rPr>
        <w:t>00</w:t>
      </w:r>
      <w:r w:rsidRPr="00FD331E">
        <w:rPr>
          <w:color w:val="000000"/>
        </w:rPr>
        <w:t>, fone (</w:t>
      </w:r>
      <w:r w:rsidR="00075A95" w:rsidRPr="00FD331E">
        <w:rPr>
          <w:color w:val="000000"/>
        </w:rPr>
        <w:t>68</w:t>
      </w:r>
      <w:r w:rsidRPr="00FD331E">
        <w:rPr>
          <w:color w:val="000000"/>
        </w:rPr>
        <w:t xml:space="preserve">) </w:t>
      </w:r>
      <w:r w:rsidR="00075A95" w:rsidRPr="00FD331E">
        <w:rPr>
          <w:color w:val="000000"/>
        </w:rPr>
        <w:t>3214</w:t>
      </w:r>
      <w:r w:rsidRPr="00FD331E">
        <w:rPr>
          <w:color w:val="000000"/>
        </w:rPr>
        <w:t>-</w:t>
      </w:r>
      <w:r w:rsidR="00075A95" w:rsidRPr="00FD331E">
        <w:rPr>
          <w:color w:val="000000"/>
        </w:rPr>
        <w:t>7550</w:t>
      </w:r>
      <w:r w:rsidRPr="00FD331E">
        <w:rPr>
          <w:color w:val="000000"/>
        </w:rPr>
        <w:t>, até 05 (cinco) dias úteis antes da data fixada para a apresentação da Documentação para Habilitação e das Propostas.</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1</w:t>
      </w:r>
      <w:r w:rsidR="001F540E" w:rsidRPr="00FD331E">
        <w:rPr>
          <w:bCs/>
          <w:color w:val="000000"/>
        </w:rPr>
        <w:t>1</w:t>
      </w:r>
      <w:r w:rsidRPr="00FD331E">
        <w:rPr>
          <w:bCs/>
          <w:color w:val="000000"/>
        </w:rPr>
        <w:t xml:space="preserve">.2. </w:t>
      </w:r>
      <w:r w:rsidRPr="00FD331E">
        <w:rPr>
          <w:color w:val="000000"/>
        </w:rPr>
        <w:t>As respostas e as informações adicionais que se façam necessárias serão encaminhadas às Licitantes, na forma de Adendos Esclarecedores ou Modificadores, até 03 (três) dias úteis antes da data fixada para a apresentação da Documentação para Habilitação e das Propostas.</w:t>
      </w:r>
    </w:p>
    <w:p w:rsidR="008E5D55" w:rsidRPr="00FD331E" w:rsidRDefault="008E5D55">
      <w:pPr>
        <w:autoSpaceDE w:val="0"/>
        <w:jc w:val="both"/>
        <w:rPr>
          <w:bCs/>
          <w:color w:val="000000"/>
        </w:rPr>
      </w:pPr>
    </w:p>
    <w:p w:rsidR="008E5D55" w:rsidRPr="00FD331E" w:rsidRDefault="001F540E">
      <w:pPr>
        <w:autoSpaceDE w:val="0"/>
        <w:jc w:val="both"/>
        <w:rPr>
          <w:bCs/>
          <w:color w:val="000000"/>
        </w:rPr>
      </w:pPr>
      <w:r w:rsidRPr="00FD331E">
        <w:rPr>
          <w:bCs/>
          <w:color w:val="000000"/>
        </w:rPr>
        <w:t>11</w:t>
      </w:r>
      <w:r w:rsidR="008E5D55" w:rsidRPr="00FD331E">
        <w:rPr>
          <w:bCs/>
          <w:color w:val="000000"/>
        </w:rPr>
        <w:t xml:space="preserve">.3. </w:t>
      </w:r>
      <w:r w:rsidR="008E5D55" w:rsidRPr="00FD331E">
        <w:rPr>
          <w:color w:val="000000"/>
        </w:rPr>
        <w:t xml:space="preserve">No caso de emissão de Adendo Modificador, por parte do </w:t>
      </w:r>
      <w:r w:rsidR="00163FEE" w:rsidRPr="00FD331E">
        <w:rPr>
          <w:color w:val="000000"/>
        </w:rPr>
        <w:t>CREA-AC</w:t>
      </w:r>
      <w:r w:rsidR="008E5D55" w:rsidRPr="00FD331E">
        <w:rPr>
          <w:color w:val="000000"/>
        </w:rPr>
        <w:t>, que afete a elaboração da Proposta, o Aviso do Edital será republicado e o prazo original para a entrega dos Documentos de Habilitação e</w:t>
      </w:r>
      <w:r w:rsidRPr="00FD331E">
        <w:rPr>
          <w:color w:val="000000"/>
        </w:rPr>
        <w:t xml:space="preserve"> da</w:t>
      </w:r>
      <w:r w:rsidR="008E5D55" w:rsidRPr="00FD331E">
        <w:rPr>
          <w:color w:val="000000"/>
        </w:rPr>
        <w:t xml:space="preserve"> Proposta será adiado.</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1</w:t>
      </w:r>
      <w:r w:rsidR="001F540E" w:rsidRPr="00FD331E">
        <w:rPr>
          <w:bCs/>
          <w:color w:val="000000"/>
        </w:rPr>
        <w:t>1</w:t>
      </w:r>
      <w:r w:rsidRPr="00FD331E">
        <w:rPr>
          <w:bCs/>
          <w:color w:val="000000"/>
        </w:rPr>
        <w:t xml:space="preserve">.4. </w:t>
      </w:r>
      <w:r w:rsidRPr="00FD331E">
        <w:rPr>
          <w:color w:val="000000"/>
        </w:rPr>
        <w:t>A não argüição de dúvidas por parte das Licitantes implicará na tácita admissão de que os elementos contidos no Edital e seus Anexos foram considerados suficientes.</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1</w:t>
      </w:r>
      <w:r w:rsidR="001F540E" w:rsidRPr="00FD331E">
        <w:rPr>
          <w:bCs/>
          <w:color w:val="000000"/>
        </w:rPr>
        <w:t>1</w:t>
      </w:r>
      <w:r w:rsidRPr="00FD331E">
        <w:rPr>
          <w:bCs/>
          <w:color w:val="000000"/>
        </w:rPr>
        <w:t xml:space="preserve">.5. </w:t>
      </w:r>
      <w:r w:rsidRPr="00FD331E">
        <w:rPr>
          <w:color w:val="000000"/>
        </w:rPr>
        <w:t xml:space="preserve">Os recursos interpostos pelas Licitantes, nas decisões proferidas pela Comissão Permanente de Licitação, referentes ao processamento da Licitação, somente serão acolhidos nos termos do Capítulo V da Lei n.º 8.666/93, devidamente protocolados no </w:t>
      </w:r>
      <w:r w:rsidR="00163FEE" w:rsidRPr="00FD331E">
        <w:rPr>
          <w:color w:val="000000"/>
        </w:rPr>
        <w:t>CREA-AC</w:t>
      </w:r>
      <w:r w:rsidRPr="00FD331E">
        <w:rPr>
          <w:color w:val="000000"/>
        </w:rPr>
        <w:t>, dirigidos ao Presidente da Comissão Permanente de Licitação.</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1</w:t>
      </w:r>
      <w:r w:rsidR="001F540E" w:rsidRPr="00FD331E">
        <w:rPr>
          <w:bCs/>
          <w:color w:val="000000"/>
        </w:rPr>
        <w:t>1</w:t>
      </w:r>
      <w:r w:rsidRPr="00FD331E">
        <w:rPr>
          <w:bCs/>
          <w:color w:val="000000"/>
        </w:rPr>
        <w:t xml:space="preserve">.6. </w:t>
      </w:r>
      <w:r w:rsidRPr="00FD331E">
        <w:rPr>
          <w:color w:val="000000"/>
        </w:rPr>
        <w:t>Todas as Licitantes habilitadas/classificadas serão informadas dos recursos e terão o prazo legal para apresentar impugnação. Uma vez com todas as informações em mãos, a Comissão Permanente de Licitação dará seu provimento e o submeterá para homologação, ou não, da Autoridade Superior.</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1</w:t>
      </w:r>
      <w:r w:rsidR="009F02D1" w:rsidRPr="00FD331E">
        <w:rPr>
          <w:bCs/>
          <w:color w:val="000000"/>
        </w:rPr>
        <w:t>1</w:t>
      </w:r>
      <w:r w:rsidRPr="00FD331E">
        <w:rPr>
          <w:bCs/>
          <w:color w:val="000000"/>
        </w:rPr>
        <w:t xml:space="preserve">.7. </w:t>
      </w:r>
      <w:r w:rsidRPr="00FD331E">
        <w:rPr>
          <w:color w:val="000000"/>
        </w:rPr>
        <w:t>Os recursos manifestamente protelatórios não serão considerados pela autoridade superior.</w:t>
      </w:r>
    </w:p>
    <w:p w:rsidR="008E5D55" w:rsidRPr="00FD331E" w:rsidRDefault="008E5D55">
      <w:pPr>
        <w:autoSpaceDE w:val="0"/>
        <w:jc w:val="both"/>
        <w:rPr>
          <w:bCs/>
          <w:color w:val="000000"/>
        </w:rPr>
      </w:pPr>
    </w:p>
    <w:p w:rsidR="008E5D55" w:rsidRPr="00FD331E" w:rsidRDefault="009F02D1">
      <w:pPr>
        <w:autoSpaceDE w:val="0"/>
        <w:jc w:val="both"/>
        <w:rPr>
          <w:b/>
          <w:bCs/>
          <w:color w:val="000000"/>
        </w:rPr>
      </w:pPr>
      <w:r w:rsidRPr="00FD331E">
        <w:rPr>
          <w:bCs/>
          <w:color w:val="000000"/>
        </w:rPr>
        <w:t>11</w:t>
      </w:r>
      <w:r w:rsidR="008E5D55" w:rsidRPr="00FD331E">
        <w:rPr>
          <w:bCs/>
          <w:color w:val="000000"/>
        </w:rPr>
        <w:t xml:space="preserve">.8. </w:t>
      </w:r>
      <w:r w:rsidR="008E5D55" w:rsidRPr="00FD331E">
        <w:rPr>
          <w:color w:val="000000"/>
        </w:rPr>
        <w:t xml:space="preserve">Nos casos em que a Licitante não puder mandar um representante legal para a abertura dos envelopes e não tiver o interesse em passar vistas ao processo, deverá mandar junto ao </w:t>
      </w:r>
      <w:r w:rsidR="008E5D55" w:rsidRPr="00FD331E">
        <w:rPr>
          <w:b/>
          <w:bCs/>
          <w:color w:val="000000"/>
        </w:rPr>
        <w:t xml:space="preserve">Envelope “A” </w:t>
      </w:r>
      <w:r w:rsidR="008E5D55" w:rsidRPr="00FD331E">
        <w:rPr>
          <w:color w:val="000000"/>
        </w:rPr>
        <w:t xml:space="preserve">– Documentação de Habilitação e junto ao </w:t>
      </w:r>
      <w:r w:rsidR="008E5D55" w:rsidRPr="00FD331E">
        <w:rPr>
          <w:b/>
          <w:bCs/>
          <w:color w:val="000000"/>
        </w:rPr>
        <w:t xml:space="preserve">Envelope “B” </w:t>
      </w:r>
      <w:r w:rsidR="008E5D55" w:rsidRPr="00FD331E">
        <w:rPr>
          <w:color w:val="000000"/>
        </w:rPr>
        <w:t xml:space="preserve">– Proposta </w:t>
      </w:r>
      <w:r w:rsidRPr="00FD331E">
        <w:rPr>
          <w:color w:val="000000"/>
        </w:rPr>
        <w:t>de Preço</w:t>
      </w:r>
      <w:r w:rsidR="008E5D55" w:rsidRPr="00FD331E">
        <w:rPr>
          <w:color w:val="000000"/>
        </w:rPr>
        <w:t xml:space="preserve">, </w:t>
      </w:r>
      <w:r w:rsidR="008E5D55" w:rsidRPr="00FD331E">
        <w:rPr>
          <w:b/>
          <w:bCs/>
          <w:color w:val="000000"/>
        </w:rPr>
        <w:t>“Termos de Renúncia”</w:t>
      </w:r>
      <w:r w:rsidR="008E5D55" w:rsidRPr="00FD331E">
        <w:rPr>
          <w:color w:val="000000"/>
        </w:rPr>
        <w:t xml:space="preserve">, conforme modelos </w:t>
      </w:r>
      <w:r w:rsidR="008E5D55" w:rsidRPr="00FD331E">
        <w:rPr>
          <w:b/>
          <w:bCs/>
          <w:color w:val="000000"/>
        </w:rPr>
        <w:t>(</w:t>
      </w:r>
      <w:r w:rsidR="008E5D55" w:rsidRPr="00870E38">
        <w:rPr>
          <w:b/>
          <w:bCs/>
        </w:rPr>
        <w:t>Anexo VII</w:t>
      </w:r>
      <w:r w:rsidR="008E5D55" w:rsidRPr="00870E38">
        <w:rPr>
          <w:b/>
          <w:bCs/>
          <w:color w:val="000000"/>
        </w:rPr>
        <w:t xml:space="preserve"> – “A” e “B”)</w:t>
      </w:r>
      <w:r w:rsidR="008E5D55" w:rsidRPr="00870E38">
        <w:rPr>
          <w:color w:val="000000"/>
        </w:rPr>
        <w:t>,</w:t>
      </w:r>
      <w:r w:rsidR="008E5D55" w:rsidRPr="00FD331E">
        <w:rPr>
          <w:color w:val="000000"/>
        </w:rPr>
        <w:t xml:space="preserve"> a fim de agilizar os prazos legais para andamento do processo licitatório. Caso não se pronuncie será entendido que não deseja recorrer.</w:t>
      </w:r>
    </w:p>
    <w:p w:rsidR="008E5D55" w:rsidRPr="00FD331E" w:rsidRDefault="008E5D55">
      <w:pPr>
        <w:autoSpaceDE w:val="0"/>
        <w:rPr>
          <w:b/>
          <w:bCs/>
          <w:color w:val="000000"/>
        </w:rPr>
      </w:pPr>
    </w:p>
    <w:p w:rsidR="008E5D55" w:rsidRPr="00FD331E" w:rsidRDefault="008E5D55">
      <w:pPr>
        <w:autoSpaceDE w:val="0"/>
        <w:jc w:val="both"/>
        <w:rPr>
          <w:b/>
          <w:bCs/>
          <w:color w:val="000000"/>
        </w:rPr>
      </w:pPr>
      <w:r w:rsidRPr="00FD331E">
        <w:rPr>
          <w:b/>
          <w:bCs/>
          <w:color w:val="000000"/>
        </w:rPr>
        <w:t>CAPÍTULO XI</w:t>
      </w:r>
      <w:r w:rsidR="000F0B9C" w:rsidRPr="00FD331E">
        <w:rPr>
          <w:b/>
          <w:bCs/>
          <w:color w:val="000000"/>
        </w:rPr>
        <w:t>I</w:t>
      </w:r>
      <w:r w:rsidRPr="00FD331E">
        <w:rPr>
          <w:b/>
          <w:bCs/>
          <w:color w:val="000000"/>
        </w:rPr>
        <w:t xml:space="preserve"> – DA HOMOLOGAÇÃO E ADJUDICAÇÃO</w:t>
      </w:r>
    </w:p>
    <w:p w:rsidR="008E5D55" w:rsidRPr="00FD331E" w:rsidRDefault="008E5D55">
      <w:pPr>
        <w:autoSpaceDE w:val="0"/>
        <w:jc w:val="both"/>
        <w:rPr>
          <w:b/>
          <w:bCs/>
          <w:color w:val="000000"/>
        </w:rPr>
      </w:pPr>
    </w:p>
    <w:p w:rsidR="008E5D55" w:rsidRPr="00FD331E" w:rsidRDefault="008E5D55">
      <w:pPr>
        <w:autoSpaceDE w:val="0"/>
        <w:jc w:val="both"/>
        <w:rPr>
          <w:color w:val="000000"/>
        </w:rPr>
      </w:pPr>
      <w:r w:rsidRPr="00FD331E">
        <w:rPr>
          <w:bCs/>
          <w:color w:val="000000"/>
        </w:rPr>
        <w:t>1</w:t>
      </w:r>
      <w:r w:rsidR="000F0B9C" w:rsidRPr="00FD331E">
        <w:rPr>
          <w:bCs/>
          <w:color w:val="000000"/>
        </w:rPr>
        <w:t>2</w:t>
      </w:r>
      <w:r w:rsidRPr="00FD331E">
        <w:rPr>
          <w:bCs/>
          <w:color w:val="000000"/>
        </w:rPr>
        <w:t>.1.</w:t>
      </w:r>
      <w:r w:rsidRPr="00FD331E">
        <w:rPr>
          <w:b/>
          <w:bCs/>
          <w:color w:val="000000"/>
        </w:rPr>
        <w:t xml:space="preserve"> </w:t>
      </w:r>
      <w:r w:rsidRPr="00FD331E">
        <w:rPr>
          <w:color w:val="000000"/>
        </w:rPr>
        <w:t xml:space="preserve">Decorrido o prazo para recebimento dos recursos e julgados os que foram interpostos, o processo será encaminhado ao Presidente do </w:t>
      </w:r>
      <w:r w:rsidR="008D5720" w:rsidRPr="00FD331E">
        <w:rPr>
          <w:color w:val="000000"/>
        </w:rPr>
        <w:t>CREA-</w:t>
      </w:r>
      <w:r w:rsidR="00163FEE" w:rsidRPr="00FD331E">
        <w:rPr>
          <w:color w:val="000000"/>
        </w:rPr>
        <w:t>AC</w:t>
      </w:r>
      <w:r w:rsidRPr="00FD331E">
        <w:rPr>
          <w:color w:val="000000"/>
        </w:rPr>
        <w:t xml:space="preserve"> para fins de adjudicação e homologação do objeto desta Licitação.</w:t>
      </w:r>
    </w:p>
    <w:p w:rsidR="00163FEE" w:rsidRPr="00FD331E" w:rsidRDefault="00163FEE">
      <w:pPr>
        <w:autoSpaceDE w:val="0"/>
        <w:jc w:val="both"/>
        <w:rPr>
          <w:b/>
          <w:bCs/>
          <w:color w:val="000000"/>
        </w:rPr>
      </w:pPr>
    </w:p>
    <w:p w:rsidR="008E5D55" w:rsidRPr="00FD331E" w:rsidRDefault="008E5D55">
      <w:pPr>
        <w:autoSpaceDE w:val="0"/>
        <w:jc w:val="both"/>
        <w:rPr>
          <w:b/>
          <w:bCs/>
          <w:color w:val="000000"/>
        </w:rPr>
      </w:pPr>
      <w:r w:rsidRPr="00FD331E">
        <w:rPr>
          <w:b/>
          <w:bCs/>
          <w:color w:val="000000"/>
        </w:rPr>
        <w:t>CAPÍTULO X</w:t>
      </w:r>
      <w:r w:rsidR="000F0B9C" w:rsidRPr="00FD331E">
        <w:rPr>
          <w:b/>
          <w:bCs/>
          <w:color w:val="000000"/>
        </w:rPr>
        <w:t>III</w:t>
      </w:r>
      <w:r w:rsidRPr="00FD331E">
        <w:rPr>
          <w:b/>
          <w:bCs/>
          <w:color w:val="000000"/>
        </w:rPr>
        <w:t xml:space="preserve"> – DA CONTRATAÇÃO</w:t>
      </w:r>
    </w:p>
    <w:p w:rsidR="008E5D55" w:rsidRPr="00FD331E" w:rsidRDefault="008E5D55">
      <w:pPr>
        <w:autoSpaceDE w:val="0"/>
        <w:jc w:val="both"/>
        <w:rPr>
          <w:b/>
          <w:bCs/>
          <w:color w:val="000000"/>
        </w:rPr>
      </w:pPr>
    </w:p>
    <w:p w:rsidR="008E5D55" w:rsidRPr="00FD331E" w:rsidRDefault="008E5D55">
      <w:pPr>
        <w:autoSpaceDE w:val="0"/>
        <w:jc w:val="both"/>
        <w:rPr>
          <w:bCs/>
          <w:color w:val="000000"/>
        </w:rPr>
      </w:pPr>
      <w:r w:rsidRPr="00FD331E">
        <w:rPr>
          <w:bCs/>
          <w:color w:val="000000"/>
        </w:rPr>
        <w:t>1</w:t>
      </w:r>
      <w:r w:rsidR="000F0B9C" w:rsidRPr="00FD331E">
        <w:rPr>
          <w:bCs/>
          <w:color w:val="000000"/>
        </w:rPr>
        <w:t>3</w:t>
      </w:r>
      <w:r w:rsidRPr="00FD331E">
        <w:rPr>
          <w:bCs/>
          <w:color w:val="000000"/>
        </w:rPr>
        <w:t xml:space="preserve">.1. </w:t>
      </w:r>
      <w:r w:rsidRPr="00FD331E">
        <w:rPr>
          <w:color w:val="000000"/>
        </w:rPr>
        <w:t xml:space="preserve">A Contratação formalizar-se-á mediante assinatura de Contrato entre o </w:t>
      </w:r>
      <w:r w:rsidR="00163FEE" w:rsidRPr="00FD331E">
        <w:rPr>
          <w:color w:val="000000"/>
        </w:rPr>
        <w:t>CREA-AC</w:t>
      </w:r>
      <w:r w:rsidRPr="00FD331E">
        <w:rPr>
          <w:color w:val="000000"/>
        </w:rPr>
        <w:t xml:space="preserve"> e a Licitante vencedora, conforme dispõe o art. 57 da Lei n.º 8.666/93.</w:t>
      </w:r>
    </w:p>
    <w:p w:rsidR="008E5D55" w:rsidRPr="00FD331E" w:rsidRDefault="008E5D55">
      <w:pPr>
        <w:autoSpaceDE w:val="0"/>
        <w:jc w:val="both"/>
        <w:rPr>
          <w:bCs/>
          <w:color w:val="000000"/>
        </w:rPr>
      </w:pPr>
    </w:p>
    <w:p w:rsidR="008E5D55" w:rsidRPr="00FD331E" w:rsidRDefault="008E5D55">
      <w:pPr>
        <w:autoSpaceDE w:val="0"/>
        <w:jc w:val="both"/>
        <w:rPr>
          <w:b/>
          <w:bCs/>
          <w:color w:val="000000"/>
        </w:rPr>
      </w:pPr>
      <w:r w:rsidRPr="00FD331E">
        <w:rPr>
          <w:bCs/>
          <w:color w:val="000000"/>
        </w:rPr>
        <w:t>1</w:t>
      </w:r>
      <w:r w:rsidR="000F0B9C" w:rsidRPr="00FD331E">
        <w:rPr>
          <w:bCs/>
          <w:color w:val="000000"/>
        </w:rPr>
        <w:t>3</w:t>
      </w:r>
      <w:r w:rsidRPr="00FD331E">
        <w:rPr>
          <w:bCs/>
          <w:color w:val="000000"/>
        </w:rPr>
        <w:t xml:space="preserve">.2. </w:t>
      </w:r>
      <w:r w:rsidRPr="00FD331E">
        <w:rPr>
          <w:color w:val="000000"/>
        </w:rPr>
        <w:t xml:space="preserve">O Contrato será lavrado na forma da minuta anexada a este Edital, </w:t>
      </w:r>
      <w:r w:rsidRPr="00870E38">
        <w:rPr>
          <w:color w:val="000000"/>
        </w:rPr>
        <w:t xml:space="preserve">constante do </w:t>
      </w:r>
      <w:r w:rsidRPr="00870E38">
        <w:rPr>
          <w:bCs/>
        </w:rPr>
        <w:t>Anexo III</w:t>
      </w:r>
      <w:r w:rsidRPr="00FD331E">
        <w:rPr>
          <w:bCs/>
        </w:rPr>
        <w:t>.</w:t>
      </w:r>
    </w:p>
    <w:p w:rsidR="008E5D55" w:rsidRPr="00FD331E" w:rsidRDefault="008E5D55">
      <w:pPr>
        <w:autoSpaceDE w:val="0"/>
        <w:jc w:val="both"/>
        <w:rPr>
          <w:b/>
          <w:bCs/>
          <w:color w:val="000000"/>
        </w:rPr>
      </w:pPr>
    </w:p>
    <w:p w:rsidR="008E5D55" w:rsidRPr="00FD331E" w:rsidRDefault="008E5D55">
      <w:pPr>
        <w:autoSpaceDE w:val="0"/>
        <w:jc w:val="both"/>
        <w:rPr>
          <w:bCs/>
          <w:color w:val="000000"/>
        </w:rPr>
      </w:pPr>
      <w:r w:rsidRPr="00FD331E">
        <w:rPr>
          <w:bCs/>
          <w:color w:val="000000"/>
        </w:rPr>
        <w:lastRenderedPageBreak/>
        <w:t>1</w:t>
      </w:r>
      <w:r w:rsidR="00E75455" w:rsidRPr="00FD331E">
        <w:rPr>
          <w:bCs/>
          <w:color w:val="000000"/>
        </w:rPr>
        <w:t>3</w:t>
      </w:r>
      <w:r w:rsidRPr="00FD331E">
        <w:rPr>
          <w:bCs/>
          <w:color w:val="000000"/>
        </w:rPr>
        <w:t xml:space="preserve">.3. </w:t>
      </w:r>
      <w:r w:rsidRPr="00FD331E">
        <w:rPr>
          <w:color w:val="000000"/>
        </w:rPr>
        <w:t>Farão parte do Contrato, independentemente de transcrição, todas as condições constantes do presente Edital, seus Anexos e as propostas apresentadas pela Licitante vencedora.</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1</w:t>
      </w:r>
      <w:r w:rsidR="00E75455" w:rsidRPr="00FD331E">
        <w:rPr>
          <w:bCs/>
          <w:color w:val="000000"/>
        </w:rPr>
        <w:t>3</w:t>
      </w:r>
      <w:r w:rsidRPr="00FD331E">
        <w:rPr>
          <w:bCs/>
          <w:color w:val="000000"/>
        </w:rPr>
        <w:t xml:space="preserve">.4. </w:t>
      </w:r>
      <w:r w:rsidRPr="00FD331E">
        <w:rPr>
          <w:color w:val="000000"/>
        </w:rPr>
        <w:t xml:space="preserve">O </w:t>
      </w:r>
      <w:r w:rsidR="00163FEE" w:rsidRPr="00FD331E">
        <w:rPr>
          <w:color w:val="000000"/>
        </w:rPr>
        <w:t>CREA-AC</w:t>
      </w:r>
      <w:r w:rsidRPr="00FD331E">
        <w:rPr>
          <w:color w:val="000000"/>
        </w:rPr>
        <w:t xml:space="preserve"> exercerá, através da Fiscalização do Contrato, o acompanhamento dos serviços objeto desta Licitação, sendo que a ação ou omissão total ou parcial da Fiscalização do Contrato não exime a Contratada de quaisquer de suas responsabilidades perante o </w:t>
      </w:r>
      <w:r w:rsidR="00163FEE" w:rsidRPr="00FD331E">
        <w:rPr>
          <w:color w:val="000000"/>
        </w:rPr>
        <w:t>CREA-AC</w:t>
      </w:r>
      <w:r w:rsidRPr="00FD331E">
        <w:rPr>
          <w:color w:val="000000"/>
        </w:rPr>
        <w:t xml:space="preserve"> ou terceiros.</w:t>
      </w:r>
    </w:p>
    <w:p w:rsidR="008E5D55" w:rsidRPr="00FD331E" w:rsidRDefault="008E5D55">
      <w:pPr>
        <w:autoSpaceDE w:val="0"/>
        <w:jc w:val="both"/>
        <w:rPr>
          <w:bCs/>
          <w:color w:val="000000"/>
        </w:rPr>
      </w:pPr>
    </w:p>
    <w:p w:rsidR="008E5D55" w:rsidRPr="00FD331E" w:rsidRDefault="00E75455">
      <w:pPr>
        <w:autoSpaceDE w:val="0"/>
        <w:jc w:val="both"/>
        <w:rPr>
          <w:bCs/>
          <w:color w:val="000000"/>
        </w:rPr>
      </w:pPr>
      <w:r w:rsidRPr="00FD331E">
        <w:rPr>
          <w:bCs/>
          <w:color w:val="000000"/>
        </w:rPr>
        <w:t>13</w:t>
      </w:r>
      <w:r w:rsidR="008E5D55" w:rsidRPr="00FD331E">
        <w:rPr>
          <w:bCs/>
          <w:color w:val="000000"/>
        </w:rPr>
        <w:t xml:space="preserve">.5. </w:t>
      </w:r>
      <w:r w:rsidR="008E5D55" w:rsidRPr="00FD331E">
        <w:rPr>
          <w:color w:val="000000"/>
        </w:rPr>
        <w:t xml:space="preserve">O </w:t>
      </w:r>
      <w:r w:rsidR="008D5720" w:rsidRPr="00FD331E">
        <w:rPr>
          <w:color w:val="000000"/>
        </w:rPr>
        <w:t>CREA-</w:t>
      </w:r>
      <w:r w:rsidR="00163FEE" w:rsidRPr="00FD331E">
        <w:rPr>
          <w:color w:val="000000"/>
        </w:rPr>
        <w:t>AC</w:t>
      </w:r>
      <w:r w:rsidR="008E5D55" w:rsidRPr="00FD331E">
        <w:rPr>
          <w:color w:val="000000"/>
        </w:rPr>
        <w:t>, através da Fiscalização do Contrato, reserva-se o direito de exercer durante todo o período contratual uma rígida e constante fiscalização do Contrato sobre os serviços, inclusive quanto ao pessoal da Contratada no que se refere ao seu comportamento e capacitação.</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1</w:t>
      </w:r>
      <w:r w:rsidR="00E75455" w:rsidRPr="00FD331E">
        <w:rPr>
          <w:bCs/>
          <w:color w:val="000000"/>
        </w:rPr>
        <w:t>3</w:t>
      </w:r>
      <w:r w:rsidRPr="00FD331E">
        <w:rPr>
          <w:bCs/>
          <w:color w:val="000000"/>
        </w:rPr>
        <w:t xml:space="preserve">.6. </w:t>
      </w:r>
      <w:r w:rsidRPr="00FD331E">
        <w:rPr>
          <w:color w:val="000000"/>
        </w:rPr>
        <w:t>A Contratada obriga-se a promover a organização técnica e administrativa dos serviços de modo a conduzi-los eficientemente, com total atendimento à legislação vigente.</w:t>
      </w:r>
    </w:p>
    <w:p w:rsidR="008E5D55" w:rsidRPr="00FD331E" w:rsidRDefault="008E5D55">
      <w:pPr>
        <w:autoSpaceDE w:val="0"/>
        <w:jc w:val="both"/>
        <w:rPr>
          <w:bCs/>
          <w:color w:val="000000"/>
        </w:rPr>
      </w:pPr>
    </w:p>
    <w:p w:rsidR="008E5D55" w:rsidRPr="00FD331E" w:rsidRDefault="008E5D55">
      <w:pPr>
        <w:autoSpaceDE w:val="0"/>
        <w:jc w:val="both"/>
        <w:rPr>
          <w:color w:val="000000"/>
        </w:rPr>
      </w:pPr>
      <w:r w:rsidRPr="00FD331E">
        <w:rPr>
          <w:bCs/>
          <w:color w:val="000000"/>
        </w:rPr>
        <w:t>1</w:t>
      </w:r>
      <w:r w:rsidR="00E75455" w:rsidRPr="00FD331E">
        <w:rPr>
          <w:bCs/>
          <w:color w:val="000000"/>
        </w:rPr>
        <w:t>3</w:t>
      </w:r>
      <w:r w:rsidRPr="00FD331E">
        <w:rPr>
          <w:bCs/>
          <w:color w:val="000000"/>
        </w:rPr>
        <w:t xml:space="preserve">.7. </w:t>
      </w:r>
      <w:r w:rsidRPr="00FD331E">
        <w:rPr>
          <w:color w:val="000000"/>
        </w:rPr>
        <w:t xml:space="preserve">A Contratada obriga-se a responder, civil e criminalmente, por todos os danos e prejuízos que, por dolo ou culpa, no cumprimento do Contrato, venha direta ou indiretamente provocar por si, por seus prepostos ou por seus subcontratados, ao </w:t>
      </w:r>
      <w:r w:rsidR="00163FEE" w:rsidRPr="00FD331E">
        <w:rPr>
          <w:color w:val="000000"/>
        </w:rPr>
        <w:t>CREA-AC</w:t>
      </w:r>
      <w:r w:rsidRPr="00FD331E">
        <w:rPr>
          <w:color w:val="000000"/>
        </w:rPr>
        <w:t xml:space="preserve"> e/ou a terceiros.</w:t>
      </w:r>
    </w:p>
    <w:p w:rsidR="008E5D55" w:rsidRPr="00FD331E" w:rsidRDefault="008E5D55">
      <w:pPr>
        <w:autoSpaceDE w:val="0"/>
        <w:jc w:val="both"/>
        <w:rPr>
          <w:color w:val="000000"/>
        </w:rPr>
      </w:pPr>
    </w:p>
    <w:p w:rsidR="008E5D55" w:rsidRPr="00FD331E" w:rsidRDefault="008E5D55">
      <w:pPr>
        <w:autoSpaceDE w:val="0"/>
        <w:jc w:val="both"/>
        <w:rPr>
          <w:bCs/>
          <w:color w:val="000000"/>
        </w:rPr>
      </w:pPr>
      <w:r w:rsidRPr="00FD331E">
        <w:rPr>
          <w:bCs/>
          <w:color w:val="000000"/>
        </w:rPr>
        <w:t>1</w:t>
      </w:r>
      <w:r w:rsidR="00E75455" w:rsidRPr="00FD331E">
        <w:rPr>
          <w:bCs/>
          <w:color w:val="000000"/>
        </w:rPr>
        <w:t>3</w:t>
      </w:r>
      <w:r w:rsidRPr="00FD331E">
        <w:rPr>
          <w:bCs/>
          <w:color w:val="000000"/>
        </w:rPr>
        <w:t xml:space="preserve">.8. </w:t>
      </w:r>
      <w:r w:rsidRPr="00FD331E">
        <w:rPr>
          <w:color w:val="000000"/>
        </w:rPr>
        <w:t>A empresa contratada assumirá integral e exclusivamente todas as responsabilidades no que se refere às obrigações fiscais, comerciais, civis, trabalhistas e previdenciárias, inclusive no que diz respeito às normas de segurança no trabalho, prevista na legislação específica, bem como os demais encargos que porventura venham a incidir sobre o objeto desta Licitação.</w:t>
      </w:r>
    </w:p>
    <w:p w:rsidR="008E5D55" w:rsidRPr="00FD331E" w:rsidRDefault="008E5D55">
      <w:pPr>
        <w:autoSpaceDE w:val="0"/>
        <w:jc w:val="both"/>
        <w:rPr>
          <w:bCs/>
          <w:color w:val="000000"/>
        </w:rPr>
      </w:pPr>
    </w:p>
    <w:p w:rsidR="008E5D55" w:rsidRPr="00FD331E" w:rsidRDefault="00E75455">
      <w:pPr>
        <w:autoSpaceDE w:val="0"/>
        <w:jc w:val="both"/>
        <w:rPr>
          <w:bCs/>
          <w:color w:val="000000"/>
        </w:rPr>
      </w:pPr>
      <w:r w:rsidRPr="00FD331E">
        <w:rPr>
          <w:bCs/>
          <w:color w:val="000000"/>
        </w:rPr>
        <w:t>13</w:t>
      </w:r>
      <w:r w:rsidR="008E5D55" w:rsidRPr="00FD331E">
        <w:rPr>
          <w:bCs/>
          <w:color w:val="000000"/>
        </w:rPr>
        <w:t xml:space="preserve">.9. </w:t>
      </w:r>
      <w:r w:rsidR="008E5D55" w:rsidRPr="00FD331E">
        <w:rPr>
          <w:color w:val="000000"/>
        </w:rPr>
        <w:t xml:space="preserve">A Contratada será responsável pelo controle de qualidade dos serviços executados, materiais e equipamentos empregados, os quais deverão sempre se embasar na legislação vigente e normas oficiais, podendo o </w:t>
      </w:r>
      <w:r w:rsidR="00163FEE" w:rsidRPr="00FD331E">
        <w:rPr>
          <w:color w:val="000000"/>
        </w:rPr>
        <w:t>CREA-AC</w:t>
      </w:r>
      <w:r w:rsidR="008E5D55" w:rsidRPr="00FD331E">
        <w:rPr>
          <w:color w:val="000000"/>
        </w:rPr>
        <w:t xml:space="preserve"> realizar verificações extraordinárias sempre que julgue necessário. Na hipótese de serem encontradas irregularidades, a Contratada deverá substituir e/ou refazer aquilo que foi julgado, pelo </w:t>
      </w:r>
      <w:r w:rsidR="00163FEE" w:rsidRPr="00FD331E">
        <w:rPr>
          <w:color w:val="000000"/>
        </w:rPr>
        <w:t>CREA-AC</w:t>
      </w:r>
      <w:r w:rsidR="008E5D55" w:rsidRPr="00FD331E">
        <w:rPr>
          <w:color w:val="000000"/>
        </w:rPr>
        <w:t>, em desacordo com o exigível.</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1</w:t>
      </w:r>
      <w:r w:rsidR="00E75455" w:rsidRPr="00FD331E">
        <w:rPr>
          <w:bCs/>
          <w:color w:val="000000"/>
        </w:rPr>
        <w:t>3</w:t>
      </w:r>
      <w:r w:rsidRPr="00FD331E">
        <w:rPr>
          <w:bCs/>
          <w:color w:val="000000"/>
        </w:rPr>
        <w:t xml:space="preserve">.10. </w:t>
      </w:r>
      <w:r w:rsidRPr="00FD331E">
        <w:rPr>
          <w:color w:val="000000"/>
        </w:rPr>
        <w:t xml:space="preserve">Reserva-se ainda, ao </w:t>
      </w:r>
      <w:r w:rsidR="00163FEE" w:rsidRPr="00FD331E">
        <w:rPr>
          <w:color w:val="000000"/>
        </w:rPr>
        <w:t>CREA-AC</w:t>
      </w:r>
      <w:r w:rsidRPr="00FD331E">
        <w:rPr>
          <w:color w:val="000000"/>
        </w:rPr>
        <w:t xml:space="preserve">, o direito de paralisar ou suspender a qualquer tempo a execução dos serviços contratados, desde que haja conveniência para a Administração, devidamente autorizada e fundamentada. Se isso vier a ocorrer, a Contratada terá direito a receber </w:t>
      </w:r>
      <w:r w:rsidR="0061251E" w:rsidRPr="00FD331E">
        <w:rPr>
          <w:color w:val="000000"/>
        </w:rPr>
        <w:t>pelos</w:t>
      </w:r>
      <w:r w:rsidRPr="00FD331E">
        <w:rPr>
          <w:color w:val="000000"/>
        </w:rPr>
        <w:t xml:space="preserve"> serviços efetivamente executados até a paralisação.</w:t>
      </w:r>
    </w:p>
    <w:p w:rsidR="008E5D55" w:rsidRPr="00FD331E" w:rsidRDefault="008E5D55">
      <w:pPr>
        <w:autoSpaceDE w:val="0"/>
        <w:jc w:val="both"/>
        <w:rPr>
          <w:bCs/>
          <w:color w:val="000000"/>
        </w:rPr>
      </w:pPr>
    </w:p>
    <w:p w:rsidR="008E5D55" w:rsidRPr="00FD331E" w:rsidRDefault="00E75455">
      <w:pPr>
        <w:autoSpaceDE w:val="0"/>
        <w:jc w:val="both"/>
        <w:rPr>
          <w:bCs/>
          <w:color w:val="000000"/>
        </w:rPr>
      </w:pPr>
      <w:r w:rsidRPr="00FD331E">
        <w:rPr>
          <w:bCs/>
          <w:color w:val="000000"/>
        </w:rPr>
        <w:t>13</w:t>
      </w:r>
      <w:r w:rsidR="008E5D55" w:rsidRPr="00FD331E">
        <w:rPr>
          <w:bCs/>
          <w:color w:val="000000"/>
        </w:rPr>
        <w:t>.1</w:t>
      </w:r>
      <w:r w:rsidR="00D42963" w:rsidRPr="00FD331E">
        <w:rPr>
          <w:bCs/>
          <w:color w:val="000000"/>
        </w:rPr>
        <w:t>1</w:t>
      </w:r>
      <w:r w:rsidR="008E5D55" w:rsidRPr="00FD331E">
        <w:rPr>
          <w:bCs/>
          <w:color w:val="000000"/>
        </w:rPr>
        <w:t xml:space="preserve">. </w:t>
      </w:r>
      <w:r w:rsidR="008E5D55" w:rsidRPr="00FD331E">
        <w:rPr>
          <w:color w:val="000000"/>
        </w:rPr>
        <w:t xml:space="preserve">A Licitante vencedora compromete-se a assinar o Contrato em até 05 (cinco) dias úteis, contados da data de sua convocação, através da Assessoria Jurídica do </w:t>
      </w:r>
      <w:r w:rsidR="00163FEE" w:rsidRPr="00FD331E">
        <w:rPr>
          <w:color w:val="000000"/>
        </w:rPr>
        <w:t>CREA-AC</w:t>
      </w:r>
      <w:r w:rsidR="008E5D55" w:rsidRPr="00FD331E">
        <w:rPr>
          <w:color w:val="000000"/>
        </w:rPr>
        <w:t>.</w:t>
      </w:r>
    </w:p>
    <w:p w:rsidR="008E5D55" w:rsidRPr="00FD331E" w:rsidRDefault="008E5D55">
      <w:pPr>
        <w:autoSpaceDE w:val="0"/>
        <w:jc w:val="both"/>
        <w:rPr>
          <w:bCs/>
          <w:color w:val="000000"/>
        </w:rPr>
      </w:pPr>
    </w:p>
    <w:p w:rsidR="008E5D55" w:rsidRPr="00FD331E" w:rsidRDefault="00E75455">
      <w:pPr>
        <w:autoSpaceDE w:val="0"/>
        <w:jc w:val="both"/>
        <w:rPr>
          <w:color w:val="000000"/>
        </w:rPr>
      </w:pPr>
      <w:r w:rsidRPr="00FD331E">
        <w:rPr>
          <w:bCs/>
          <w:color w:val="000000"/>
        </w:rPr>
        <w:t>13</w:t>
      </w:r>
      <w:r w:rsidR="008E5D55" w:rsidRPr="00FD331E">
        <w:rPr>
          <w:bCs/>
          <w:color w:val="000000"/>
        </w:rPr>
        <w:t>.1</w:t>
      </w:r>
      <w:r w:rsidR="00D42963" w:rsidRPr="00FD331E">
        <w:rPr>
          <w:bCs/>
          <w:color w:val="000000"/>
        </w:rPr>
        <w:t>2</w:t>
      </w:r>
      <w:r w:rsidR="008E5D55" w:rsidRPr="00FD331E">
        <w:rPr>
          <w:bCs/>
          <w:color w:val="000000"/>
        </w:rPr>
        <w:t xml:space="preserve">. </w:t>
      </w:r>
      <w:r w:rsidR="008E5D55" w:rsidRPr="00FD331E">
        <w:rPr>
          <w:color w:val="000000"/>
        </w:rPr>
        <w:t xml:space="preserve">Caso a Licitante vencedora não assine o Contrato no prazo estipulado, o </w:t>
      </w:r>
      <w:r w:rsidR="00163FEE" w:rsidRPr="00FD331E">
        <w:rPr>
          <w:color w:val="000000"/>
        </w:rPr>
        <w:t>CREA-AC</w:t>
      </w:r>
      <w:r w:rsidR="008E5D55" w:rsidRPr="00FD331E">
        <w:rPr>
          <w:color w:val="000000"/>
        </w:rPr>
        <w:t xml:space="preserve"> poderá convocar as Licitantes remanescentes, na ordem de classificação, para fazê-lo em igual prazo e nas mesmas condições propostas pela Licitante vencedora, inclusive quanto aos preços.</w:t>
      </w:r>
    </w:p>
    <w:p w:rsidR="008E5D55" w:rsidRPr="00FD331E" w:rsidRDefault="008E5D55">
      <w:pPr>
        <w:autoSpaceDE w:val="0"/>
        <w:jc w:val="both"/>
        <w:rPr>
          <w:color w:val="000000"/>
        </w:rPr>
      </w:pPr>
    </w:p>
    <w:p w:rsidR="008E5D55" w:rsidRPr="00FD331E" w:rsidRDefault="008E5D55">
      <w:pPr>
        <w:autoSpaceDE w:val="0"/>
        <w:jc w:val="both"/>
        <w:rPr>
          <w:bCs/>
          <w:color w:val="000000"/>
        </w:rPr>
      </w:pPr>
      <w:r w:rsidRPr="00FD331E">
        <w:rPr>
          <w:bCs/>
          <w:color w:val="000000"/>
        </w:rPr>
        <w:t>1</w:t>
      </w:r>
      <w:r w:rsidR="004F49F7" w:rsidRPr="00FD331E">
        <w:rPr>
          <w:bCs/>
          <w:color w:val="000000"/>
        </w:rPr>
        <w:t>3</w:t>
      </w:r>
      <w:r w:rsidRPr="00FD331E">
        <w:rPr>
          <w:bCs/>
          <w:color w:val="000000"/>
        </w:rPr>
        <w:t>.1</w:t>
      </w:r>
      <w:r w:rsidR="00D42963" w:rsidRPr="00FD331E">
        <w:rPr>
          <w:bCs/>
          <w:color w:val="000000"/>
        </w:rPr>
        <w:t>3</w:t>
      </w:r>
      <w:r w:rsidRPr="00FD331E">
        <w:rPr>
          <w:bCs/>
          <w:color w:val="000000"/>
        </w:rPr>
        <w:t xml:space="preserve">. </w:t>
      </w:r>
      <w:r w:rsidRPr="00FD331E">
        <w:rPr>
          <w:color w:val="000000"/>
        </w:rPr>
        <w:t>Decorridos 90 (noventa) dias da data da entrega das Propostas, sem convocação para a contratação, ficam as Licitantes liberadas dos compromissos assumidos.</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lastRenderedPageBreak/>
        <w:t>1</w:t>
      </w:r>
      <w:r w:rsidR="00F7647E" w:rsidRPr="00FD331E">
        <w:rPr>
          <w:bCs/>
          <w:color w:val="000000"/>
        </w:rPr>
        <w:t>3</w:t>
      </w:r>
      <w:r w:rsidRPr="00FD331E">
        <w:rPr>
          <w:bCs/>
          <w:color w:val="000000"/>
        </w:rPr>
        <w:t>.1</w:t>
      </w:r>
      <w:r w:rsidR="00D42963" w:rsidRPr="00FD331E">
        <w:rPr>
          <w:bCs/>
          <w:color w:val="000000"/>
        </w:rPr>
        <w:t>4</w:t>
      </w:r>
      <w:r w:rsidRPr="00FD331E">
        <w:rPr>
          <w:bCs/>
          <w:color w:val="000000"/>
        </w:rPr>
        <w:t xml:space="preserve">. </w:t>
      </w:r>
      <w:r w:rsidRPr="00FD331E">
        <w:rPr>
          <w:color w:val="000000"/>
        </w:rPr>
        <w:t>Para a assinatura do Contrato, a Licitante convocada deverá adotar os seguintes procedimentos:</w:t>
      </w:r>
    </w:p>
    <w:p w:rsidR="008E5D55" w:rsidRPr="00FD331E" w:rsidRDefault="008E5D55">
      <w:pPr>
        <w:autoSpaceDE w:val="0"/>
        <w:jc w:val="both"/>
        <w:rPr>
          <w:bCs/>
          <w:color w:val="000000"/>
        </w:rPr>
      </w:pPr>
    </w:p>
    <w:p w:rsidR="008E5D55" w:rsidRPr="00FD331E" w:rsidRDefault="008E5D55">
      <w:pPr>
        <w:autoSpaceDE w:val="0"/>
        <w:jc w:val="both"/>
        <w:rPr>
          <w:color w:val="000000"/>
        </w:rPr>
      </w:pPr>
      <w:r w:rsidRPr="00FD331E">
        <w:rPr>
          <w:bCs/>
          <w:color w:val="000000"/>
        </w:rPr>
        <w:t>1</w:t>
      </w:r>
      <w:r w:rsidR="00F7647E" w:rsidRPr="00FD331E">
        <w:rPr>
          <w:bCs/>
          <w:color w:val="000000"/>
        </w:rPr>
        <w:t>3</w:t>
      </w:r>
      <w:r w:rsidRPr="00FD331E">
        <w:rPr>
          <w:bCs/>
          <w:color w:val="000000"/>
        </w:rPr>
        <w:t>.1</w:t>
      </w:r>
      <w:r w:rsidR="00D42963" w:rsidRPr="00FD331E">
        <w:rPr>
          <w:bCs/>
          <w:color w:val="000000"/>
        </w:rPr>
        <w:t>4</w:t>
      </w:r>
      <w:r w:rsidRPr="00FD331E">
        <w:rPr>
          <w:bCs/>
          <w:color w:val="000000"/>
        </w:rPr>
        <w:t xml:space="preserve">.1. </w:t>
      </w:r>
      <w:r w:rsidR="00477CA7" w:rsidRPr="00FD331E">
        <w:rPr>
          <w:color w:val="000000"/>
        </w:rPr>
        <w:t>E</w:t>
      </w:r>
      <w:r w:rsidRPr="00FD331E">
        <w:rPr>
          <w:color w:val="000000"/>
        </w:rPr>
        <w:t xml:space="preserve">nviar representante legal a Assessoria Jurídica, na </w:t>
      </w:r>
      <w:r w:rsidR="00163FEE" w:rsidRPr="00FD331E">
        <w:rPr>
          <w:bCs/>
          <w:color w:val="000000"/>
        </w:rPr>
        <w:t>Rua Isaura Parente, 3085</w:t>
      </w:r>
      <w:r w:rsidR="008D2065" w:rsidRPr="00FD331E">
        <w:rPr>
          <w:bCs/>
          <w:color w:val="000000"/>
        </w:rPr>
        <w:t xml:space="preserve"> – </w:t>
      </w:r>
      <w:r w:rsidR="00163FEE" w:rsidRPr="00FD331E">
        <w:rPr>
          <w:bCs/>
          <w:color w:val="000000"/>
        </w:rPr>
        <w:t>Conjunto Tangará</w:t>
      </w:r>
      <w:r w:rsidR="008D2065" w:rsidRPr="00FD331E">
        <w:rPr>
          <w:bCs/>
          <w:color w:val="000000"/>
        </w:rPr>
        <w:t xml:space="preserve"> – </w:t>
      </w:r>
      <w:r w:rsidR="00163FEE" w:rsidRPr="00FD331E">
        <w:rPr>
          <w:bCs/>
          <w:color w:val="000000"/>
        </w:rPr>
        <w:t>Rio Branco</w:t>
      </w:r>
      <w:r w:rsidR="008D2065" w:rsidRPr="00FD331E">
        <w:rPr>
          <w:bCs/>
          <w:color w:val="000000"/>
        </w:rPr>
        <w:t>/</w:t>
      </w:r>
      <w:r w:rsidR="00163FEE" w:rsidRPr="00FD331E">
        <w:rPr>
          <w:bCs/>
          <w:color w:val="000000"/>
        </w:rPr>
        <w:t>AC</w:t>
      </w:r>
      <w:r w:rsidRPr="00FD331E">
        <w:rPr>
          <w:color w:val="000000"/>
        </w:rPr>
        <w:t xml:space="preserve">, CEP </w:t>
      </w:r>
      <w:r w:rsidR="00163FEE" w:rsidRPr="00FD331E">
        <w:rPr>
          <w:color w:val="000000"/>
        </w:rPr>
        <w:t>69.915</w:t>
      </w:r>
      <w:r w:rsidRPr="00FD331E">
        <w:rPr>
          <w:color w:val="000000"/>
        </w:rPr>
        <w:t>-0</w:t>
      </w:r>
      <w:r w:rsidR="00477CA7" w:rsidRPr="00FD331E">
        <w:rPr>
          <w:color w:val="000000"/>
        </w:rPr>
        <w:t>00</w:t>
      </w:r>
      <w:r w:rsidRPr="00FD331E">
        <w:rPr>
          <w:color w:val="000000"/>
        </w:rPr>
        <w:t xml:space="preserve">, </w:t>
      </w:r>
      <w:r w:rsidR="008D2065" w:rsidRPr="00FD331E">
        <w:rPr>
          <w:color w:val="000000"/>
        </w:rPr>
        <w:t>Telefone</w:t>
      </w:r>
      <w:r w:rsidRPr="00FD331E">
        <w:rPr>
          <w:color w:val="000000"/>
        </w:rPr>
        <w:t xml:space="preserve"> </w:t>
      </w:r>
      <w:r w:rsidR="008D2065" w:rsidRPr="00FD331E">
        <w:rPr>
          <w:color w:val="000000"/>
        </w:rPr>
        <w:t>(</w:t>
      </w:r>
      <w:r w:rsidR="00163FEE" w:rsidRPr="00FD331E">
        <w:rPr>
          <w:color w:val="000000"/>
        </w:rPr>
        <w:t>68</w:t>
      </w:r>
      <w:r w:rsidR="008D2065" w:rsidRPr="00FD331E">
        <w:rPr>
          <w:color w:val="000000"/>
        </w:rPr>
        <w:t>)</w:t>
      </w:r>
      <w:r w:rsidR="00163FEE" w:rsidRPr="00FD331E">
        <w:rPr>
          <w:color w:val="000000"/>
        </w:rPr>
        <w:t>3214-7550</w:t>
      </w:r>
      <w:r w:rsidRPr="00FD331E">
        <w:rPr>
          <w:color w:val="000000"/>
        </w:rPr>
        <w:t>, onde est</w:t>
      </w:r>
      <w:r w:rsidR="008D2065" w:rsidRPr="00FD331E">
        <w:rPr>
          <w:color w:val="000000"/>
        </w:rPr>
        <w:t>e</w:t>
      </w:r>
      <w:r w:rsidRPr="00FD331E">
        <w:rPr>
          <w:color w:val="000000"/>
        </w:rPr>
        <w:t xml:space="preserve"> deverá assinar as vias do Contrato e todos os documentos que dele façam parte integrante;</w:t>
      </w:r>
    </w:p>
    <w:p w:rsidR="008E5D55" w:rsidRPr="00FD331E" w:rsidRDefault="008E5D55">
      <w:pPr>
        <w:autoSpaceDE w:val="0"/>
        <w:jc w:val="both"/>
        <w:rPr>
          <w:color w:val="000000"/>
        </w:rPr>
      </w:pPr>
    </w:p>
    <w:p w:rsidR="008E5D55" w:rsidRPr="00FD331E" w:rsidRDefault="008E5D55">
      <w:pPr>
        <w:autoSpaceDE w:val="0"/>
        <w:jc w:val="both"/>
        <w:rPr>
          <w:color w:val="000000"/>
        </w:rPr>
      </w:pPr>
      <w:r w:rsidRPr="00FD331E">
        <w:rPr>
          <w:bCs/>
          <w:color w:val="000000"/>
        </w:rPr>
        <w:t>1</w:t>
      </w:r>
      <w:r w:rsidR="00F7647E" w:rsidRPr="00FD331E">
        <w:rPr>
          <w:bCs/>
          <w:color w:val="000000"/>
        </w:rPr>
        <w:t>3</w:t>
      </w:r>
      <w:r w:rsidRPr="00FD331E">
        <w:rPr>
          <w:bCs/>
          <w:color w:val="000000"/>
        </w:rPr>
        <w:t>.1</w:t>
      </w:r>
      <w:r w:rsidR="00D42963" w:rsidRPr="00FD331E">
        <w:rPr>
          <w:bCs/>
          <w:color w:val="000000"/>
        </w:rPr>
        <w:t>4</w:t>
      </w:r>
      <w:r w:rsidRPr="00FD331E">
        <w:rPr>
          <w:bCs/>
          <w:color w:val="000000"/>
        </w:rPr>
        <w:t xml:space="preserve">.2. </w:t>
      </w:r>
      <w:r w:rsidR="00477CA7" w:rsidRPr="00FD331E">
        <w:rPr>
          <w:color w:val="000000"/>
        </w:rPr>
        <w:t>N</w:t>
      </w:r>
      <w:r w:rsidRPr="00FD331E">
        <w:rPr>
          <w:color w:val="000000"/>
        </w:rPr>
        <w:t>o caso de remessa do Contrato para assinatura, quando se tratar de empresa de outra cidade, o Contrato e toda a documentação deverão ser devolvidos, devidamente assinados, no prazo máximo de 05 (cinco) dias úteis, contado da data do Aviso de Recebimento (A.R.);</w:t>
      </w:r>
    </w:p>
    <w:p w:rsidR="008E5D55" w:rsidRPr="00FD331E" w:rsidRDefault="008E5D55">
      <w:pPr>
        <w:autoSpaceDE w:val="0"/>
        <w:jc w:val="both"/>
        <w:rPr>
          <w:color w:val="000000"/>
        </w:rPr>
      </w:pPr>
    </w:p>
    <w:p w:rsidR="008E5D55" w:rsidRPr="00FD331E" w:rsidRDefault="008E5D55">
      <w:pPr>
        <w:autoSpaceDE w:val="0"/>
        <w:jc w:val="both"/>
        <w:rPr>
          <w:b/>
          <w:bCs/>
          <w:color w:val="000000"/>
        </w:rPr>
      </w:pPr>
      <w:r w:rsidRPr="00FD331E">
        <w:rPr>
          <w:bCs/>
          <w:color w:val="000000"/>
        </w:rPr>
        <w:t>1</w:t>
      </w:r>
      <w:r w:rsidR="00F7647E" w:rsidRPr="00FD331E">
        <w:rPr>
          <w:bCs/>
          <w:color w:val="000000"/>
        </w:rPr>
        <w:t>3</w:t>
      </w:r>
      <w:r w:rsidRPr="00FD331E">
        <w:rPr>
          <w:bCs/>
          <w:color w:val="000000"/>
        </w:rPr>
        <w:t>.1</w:t>
      </w:r>
      <w:r w:rsidR="00D42963" w:rsidRPr="00FD331E">
        <w:rPr>
          <w:bCs/>
          <w:color w:val="000000"/>
        </w:rPr>
        <w:t>4</w:t>
      </w:r>
      <w:r w:rsidRPr="00FD331E">
        <w:rPr>
          <w:bCs/>
          <w:color w:val="000000"/>
        </w:rPr>
        <w:t xml:space="preserve">.3. </w:t>
      </w:r>
      <w:r w:rsidRPr="00FD331E">
        <w:rPr>
          <w:color w:val="000000"/>
        </w:rPr>
        <w:t>A convocada deverá, até a data da assinatura do Contrato, providenciar o número da conta corrente bancária, número da agência bancária e denominação da respectiva instituição financeira, para pagamento dos serviços licitados.</w:t>
      </w:r>
    </w:p>
    <w:p w:rsidR="008E5D55" w:rsidRPr="00FD331E" w:rsidRDefault="008E5D55">
      <w:pPr>
        <w:autoSpaceDE w:val="0"/>
        <w:rPr>
          <w:b/>
          <w:bCs/>
          <w:color w:val="000000"/>
        </w:rPr>
      </w:pPr>
    </w:p>
    <w:p w:rsidR="008E5D55" w:rsidRPr="00FD331E" w:rsidRDefault="008E5D55">
      <w:pPr>
        <w:autoSpaceDE w:val="0"/>
        <w:jc w:val="both"/>
        <w:rPr>
          <w:b/>
          <w:bCs/>
          <w:color w:val="000000"/>
        </w:rPr>
      </w:pPr>
      <w:r w:rsidRPr="00FD331E">
        <w:rPr>
          <w:b/>
          <w:bCs/>
          <w:color w:val="000000"/>
        </w:rPr>
        <w:t>CAPÍTULO X</w:t>
      </w:r>
      <w:r w:rsidR="00F7647E" w:rsidRPr="00FD331E">
        <w:rPr>
          <w:b/>
          <w:bCs/>
          <w:color w:val="000000"/>
        </w:rPr>
        <w:t>IV</w:t>
      </w:r>
      <w:r w:rsidRPr="00FD331E">
        <w:rPr>
          <w:b/>
          <w:bCs/>
          <w:color w:val="000000"/>
        </w:rPr>
        <w:t xml:space="preserve"> – DAS SANÇÕES ADMINISTRATIVAS</w:t>
      </w:r>
    </w:p>
    <w:p w:rsidR="008E5D55" w:rsidRPr="00FD331E" w:rsidRDefault="008E5D55">
      <w:pPr>
        <w:autoSpaceDE w:val="0"/>
        <w:jc w:val="both"/>
        <w:rPr>
          <w:b/>
          <w:bCs/>
          <w:color w:val="000000"/>
        </w:rPr>
      </w:pPr>
    </w:p>
    <w:p w:rsidR="008E5D55" w:rsidRPr="00FD331E" w:rsidRDefault="008E5D55">
      <w:pPr>
        <w:autoSpaceDE w:val="0"/>
        <w:jc w:val="both"/>
        <w:rPr>
          <w:color w:val="000000"/>
        </w:rPr>
      </w:pPr>
      <w:r w:rsidRPr="00FD331E">
        <w:rPr>
          <w:bCs/>
          <w:color w:val="000000"/>
        </w:rPr>
        <w:t>1</w:t>
      </w:r>
      <w:r w:rsidR="00D02547" w:rsidRPr="00FD331E">
        <w:rPr>
          <w:bCs/>
          <w:color w:val="000000"/>
        </w:rPr>
        <w:t>4</w:t>
      </w:r>
      <w:r w:rsidRPr="00FD331E">
        <w:rPr>
          <w:bCs/>
          <w:color w:val="000000"/>
        </w:rPr>
        <w:t xml:space="preserve">.1. </w:t>
      </w:r>
      <w:r w:rsidRPr="00FD331E">
        <w:rPr>
          <w:color w:val="000000"/>
        </w:rPr>
        <w:t>A recusa injustificada da adjudicatária em assinar o Contrato, no prazo máximo de 05 (cinco) dias úteis da notificação, implicará na multa de 10% (dez por cento) do valor da sua proposta.</w:t>
      </w:r>
    </w:p>
    <w:p w:rsidR="008E5D55" w:rsidRPr="00FD331E" w:rsidRDefault="008E5D55">
      <w:pPr>
        <w:autoSpaceDE w:val="0"/>
        <w:jc w:val="both"/>
        <w:rPr>
          <w:color w:val="000000"/>
        </w:rPr>
      </w:pPr>
    </w:p>
    <w:p w:rsidR="008E5D55" w:rsidRPr="00FD331E" w:rsidRDefault="00D02547">
      <w:pPr>
        <w:autoSpaceDE w:val="0"/>
        <w:jc w:val="both"/>
        <w:rPr>
          <w:color w:val="000000"/>
        </w:rPr>
      </w:pPr>
      <w:r w:rsidRPr="00FD331E">
        <w:rPr>
          <w:bCs/>
          <w:color w:val="000000"/>
        </w:rPr>
        <w:t>14</w:t>
      </w:r>
      <w:r w:rsidR="008E5D55" w:rsidRPr="00FD331E">
        <w:rPr>
          <w:bCs/>
          <w:color w:val="000000"/>
        </w:rPr>
        <w:t xml:space="preserve">.2. </w:t>
      </w:r>
      <w:r w:rsidR="008E5D55" w:rsidRPr="00FD331E">
        <w:rPr>
          <w:color w:val="000000"/>
        </w:rPr>
        <w:t xml:space="preserve">Sem prejuízo das sanções previstas no art. 87 da Lei n.º 8.666/93, em caso de mora ou inadimplemento de obrigações, a Licitante ficará sujeita à multa de 10% (dez por cento) pela inexecução total ou parcial, dos serviços objeto deste Edital, a ser calculada sobre o valor total do Contrato, somando-se, ainda, para efeito do cálculo da cominação, todos os valores referentes aos acréscimos previstos e autorizados formalmente pelo </w:t>
      </w:r>
      <w:r w:rsidR="00163FEE" w:rsidRPr="00FD331E">
        <w:rPr>
          <w:color w:val="000000"/>
        </w:rPr>
        <w:t>CREA-AC</w:t>
      </w:r>
      <w:r w:rsidR="008E5D55" w:rsidRPr="00FD331E">
        <w:rPr>
          <w:color w:val="000000"/>
        </w:rPr>
        <w:t>.</w:t>
      </w:r>
    </w:p>
    <w:p w:rsidR="008E5D55" w:rsidRPr="00FD331E" w:rsidRDefault="008E5D55">
      <w:pPr>
        <w:autoSpaceDE w:val="0"/>
        <w:jc w:val="both"/>
        <w:rPr>
          <w:color w:val="000000"/>
        </w:rPr>
      </w:pPr>
    </w:p>
    <w:p w:rsidR="008E5D55" w:rsidRPr="00FD331E" w:rsidRDefault="00D02547">
      <w:pPr>
        <w:autoSpaceDE w:val="0"/>
        <w:jc w:val="both"/>
        <w:rPr>
          <w:color w:val="000000"/>
        </w:rPr>
      </w:pPr>
      <w:r w:rsidRPr="00FD331E">
        <w:rPr>
          <w:bCs/>
          <w:color w:val="000000"/>
        </w:rPr>
        <w:t>14</w:t>
      </w:r>
      <w:r w:rsidR="008E5D55" w:rsidRPr="00FD331E">
        <w:rPr>
          <w:bCs/>
          <w:color w:val="000000"/>
        </w:rPr>
        <w:t xml:space="preserve">.2.1. </w:t>
      </w:r>
      <w:r w:rsidR="008E5D55" w:rsidRPr="00FD331E">
        <w:rPr>
          <w:color w:val="000000"/>
        </w:rPr>
        <w:t xml:space="preserve">Entende-se, ainda, por inexecução parcial, a omissão, imperícia e a negligência da Licitante vencedora na execução do objeto contratado, sujeitando a mesma à multa prevista no </w:t>
      </w:r>
      <w:r w:rsidR="008E5D55" w:rsidRPr="00FD331E">
        <w:rPr>
          <w:i/>
          <w:iCs/>
          <w:color w:val="000000"/>
        </w:rPr>
        <w:t>caput</w:t>
      </w:r>
      <w:r w:rsidR="008E5D55" w:rsidRPr="00FD331E">
        <w:rPr>
          <w:color w:val="000000"/>
        </w:rPr>
        <w:t>.</w:t>
      </w:r>
    </w:p>
    <w:p w:rsidR="008E5D55" w:rsidRPr="00FD331E" w:rsidRDefault="008E5D55">
      <w:pPr>
        <w:autoSpaceDE w:val="0"/>
        <w:jc w:val="both"/>
        <w:rPr>
          <w:color w:val="000000"/>
        </w:rPr>
      </w:pPr>
    </w:p>
    <w:p w:rsidR="008E5D55" w:rsidRPr="00FD331E" w:rsidRDefault="00D02547">
      <w:pPr>
        <w:autoSpaceDE w:val="0"/>
        <w:jc w:val="both"/>
        <w:rPr>
          <w:color w:val="000000"/>
        </w:rPr>
      </w:pPr>
      <w:r w:rsidRPr="00FD331E">
        <w:rPr>
          <w:bCs/>
          <w:color w:val="000000"/>
        </w:rPr>
        <w:t>14</w:t>
      </w:r>
      <w:r w:rsidR="008E5D55" w:rsidRPr="00FD331E">
        <w:rPr>
          <w:bCs/>
          <w:color w:val="000000"/>
        </w:rPr>
        <w:t xml:space="preserve">.2.2. </w:t>
      </w:r>
      <w:r w:rsidR="008E5D55" w:rsidRPr="00FD331E">
        <w:rPr>
          <w:color w:val="000000"/>
        </w:rPr>
        <w:t xml:space="preserve">A Licitante vencedora deverá efetuar o pagamento de qualquer multa contratual, perante o Departamento Financeiro do </w:t>
      </w:r>
      <w:r w:rsidR="008D5720" w:rsidRPr="00FD331E">
        <w:rPr>
          <w:color w:val="000000"/>
        </w:rPr>
        <w:t>CREA-</w:t>
      </w:r>
      <w:r w:rsidR="00163FEE" w:rsidRPr="00FD331E">
        <w:rPr>
          <w:color w:val="000000"/>
        </w:rPr>
        <w:t>AC</w:t>
      </w:r>
      <w:r w:rsidR="008E5D55" w:rsidRPr="00FD331E">
        <w:rPr>
          <w:color w:val="000000"/>
        </w:rPr>
        <w:t>, dentro do prazo de 03 (três) dias úteis, contados a partir da intimação, sob pena de rescisão contratual.</w:t>
      </w:r>
    </w:p>
    <w:p w:rsidR="008E5D55" w:rsidRPr="00FD331E" w:rsidRDefault="008E5D55">
      <w:pPr>
        <w:autoSpaceDE w:val="0"/>
        <w:jc w:val="both"/>
        <w:rPr>
          <w:color w:val="000000"/>
        </w:rPr>
      </w:pPr>
    </w:p>
    <w:p w:rsidR="008E5D55" w:rsidRPr="00FD331E" w:rsidRDefault="00D02547">
      <w:pPr>
        <w:autoSpaceDE w:val="0"/>
        <w:jc w:val="both"/>
        <w:rPr>
          <w:bCs/>
          <w:color w:val="000000"/>
        </w:rPr>
      </w:pPr>
      <w:r w:rsidRPr="00FD331E">
        <w:rPr>
          <w:bCs/>
          <w:color w:val="000000"/>
        </w:rPr>
        <w:t>14</w:t>
      </w:r>
      <w:r w:rsidR="008E5D55" w:rsidRPr="00FD331E">
        <w:rPr>
          <w:bCs/>
          <w:color w:val="000000"/>
        </w:rPr>
        <w:t xml:space="preserve">.2.3. </w:t>
      </w:r>
      <w:r w:rsidR="008E5D55" w:rsidRPr="00FD331E">
        <w:rPr>
          <w:color w:val="000000"/>
        </w:rPr>
        <w:t xml:space="preserve">O </w:t>
      </w:r>
      <w:r w:rsidR="00163FEE" w:rsidRPr="00FD331E">
        <w:rPr>
          <w:color w:val="000000"/>
        </w:rPr>
        <w:t>CREA-AC</w:t>
      </w:r>
      <w:r w:rsidR="008E5D55" w:rsidRPr="00FD331E">
        <w:rPr>
          <w:color w:val="000000"/>
        </w:rPr>
        <w:t xml:space="preserve"> cumulativamente poderá:</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a) </w:t>
      </w:r>
      <w:r w:rsidRPr="00FD331E">
        <w:rPr>
          <w:color w:val="000000"/>
        </w:rPr>
        <w:t>Reter todo e qualquer pagamento até que seja cumprida integralmente, pela Licitante vencedora, a obrigação a que esta tiver dado causa;</w:t>
      </w:r>
    </w:p>
    <w:p w:rsidR="008E5D55" w:rsidRPr="00FD331E" w:rsidRDefault="008E5D55">
      <w:pPr>
        <w:autoSpaceDE w:val="0"/>
        <w:jc w:val="both"/>
        <w:rPr>
          <w:bCs/>
          <w:color w:val="000000"/>
        </w:rPr>
      </w:pPr>
    </w:p>
    <w:p w:rsidR="008E5D55" w:rsidRPr="00FD331E" w:rsidRDefault="008E5D55">
      <w:pPr>
        <w:autoSpaceDE w:val="0"/>
        <w:jc w:val="both"/>
        <w:rPr>
          <w:color w:val="000000"/>
        </w:rPr>
      </w:pPr>
      <w:r w:rsidRPr="00FD331E">
        <w:rPr>
          <w:bCs/>
          <w:color w:val="000000"/>
        </w:rPr>
        <w:t xml:space="preserve">b) </w:t>
      </w:r>
      <w:r w:rsidRPr="00FD331E">
        <w:rPr>
          <w:color w:val="000000"/>
        </w:rPr>
        <w:t>Reter todo e qualquer pagamento até o efetivo adimplemento da multa, ou, abater diretamente do pagamento a ser efetuado à Licitante vencedora;</w:t>
      </w:r>
    </w:p>
    <w:p w:rsidR="008E5D55" w:rsidRPr="00FD331E" w:rsidRDefault="008E5D55">
      <w:pPr>
        <w:autoSpaceDE w:val="0"/>
        <w:jc w:val="both"/>
        <w:rPr>
          <w:color w:val="000000"/>
        </w:rPr>
      </w:pPr>
    </w:p>
    <w:p w:rsidR="008E5D55" w:rsidRPr="00FD331E" w:rsidRDefault="008E5D55">
      <w:pPr>
        <w:autoSpaceDE w:val="0"/>
        <w:jc w:val="both"/>
        <w:rPr>
          <w:bCs/>
          <w:color w:val="000000"/>
        </w:rPr>
      </w:pPr>
      <w:r w:rsidRPr="00FD331E">
        <w:rPr>
          <w:bCs/>
          <w:color w:val="000000"/>
        </w:rPr>
        <w:t xml:space="preserve">c) </w:t>
      </w:r>
      <w:r w:rsidRPr="00FD331E">
        <w:rPr>
          <w:color w:val="000000"/>
        </w:rPr>
        <w:t>Advertir por escrito qualquer conduta e/ou fornecimento julgado inadequado;</w:t>
      </w:r>
    </w:p>
    <w:p w:rsidR="008E5D55" w:rsidRPr="00FD331E" w:rsidRDefault="008E5D55">
      <w:pPr>
        <w:autoSpaceDE w:val="0"/>
        <w:jc w:val="both"/>
        <w:rPr>
          <w:bCs/>
          <w:color w:val="000000"/>
        </w:rPr>
      </w:pPr>
    </w:p>
    <w:p w:rsidR="008E5D55" w:rsidRPr="00FD331E" w:rsidRDefault="008E5D55">
      <w:pPr>
        <w:autoSpaceDE w:val="0"/>
        <w:jc w:val="both"/>
        <w:rPr>
          <w:color w:val="000000"/>
        </w:rPr>
      </w:pPr>
      <w:r w:rsidRPr="00FD331E">
        <w:rPr>
          <w:bCs/>
          <w:color w:val="000000"/>
        </w:rPr>
        <w:lastRenderedPageBreak/>
        <w:t xml:space="preserve">d) </w:t>
      </w:r>
      <w:r w:rsidRPr="00FD331E">
        <w:rPr>
          <w:color w:val="000000"/>
        </w:rPr>
        <w:t xml:space="preserve">Declarar a suspensão temporária do direito de licitar e contratar com o </w:t>
      </w:r>
      <w:r w:rsidR="00D33434" w:rsidRPr="00FD331E">
        <w:rPr>
          <w:color w:val="000000"/>
        </w:rPr>
        <w:t>CREA-AC</w:t>
      </w:r>
      <w:r w:rsidRPr="00FD331E">
        <w:rPr>
          <w:color w:val="000000"/>
        </w:rPr>
        <w:t>, de acordo com o disposto no Inciso III, art. 87 da Lei n.º 8666/93;</w:t>
      </w:r>
    </w:p>
    <w:p w:rsidR="008E5D55" w:rsidRPr="00FD331E" w:rsidRDefault="008E5D55">
      <w:pPr>
        <w:autoSpaceDE w:val="0"/>
        <w:jc w:val="both"/>
        <w:rPr>
          <w:color w:val="000000"/>
        </w:rPr>
      </w:pPr>
    </w:p>
    <w:p w:rsidR="008E5D55" w:rsidRPr="00FD331E" w:rsidRDefault="008E5D55">
      <w:pPr>
        <w:autoSpaceDE w:val="0"/>
        <w:jc w:val="both"/>
        <w:rPr>
          <w:bCs/>
          <w:color w:val="000000"/>
        </w:rPr>
      </w:pPr>
      <w:r w:rsidRPr="00FD331E">
        <w:rPr>
          <w:bCs/>
          <w:color w:val="000000"/>
        </w:rPr>
        <w:t xml:space="preserve">e) </w:t>
      </w:r>
      <w:r w:rsidRPr="00FD331E">
        <w:rPr>
          <w:color w:val="000000"/>
        </w:rPr>
        <w:t>Declarar a inidoneidade para licitar ou contratar com a Administração, conforme preceitua o art. 87, inciso IV da Lei n.º 8666/93.</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1</w:t>
      </w:r>
      <w:r w:rsidR="0017315D" w:rsidRPr="00FD331E">
        <w:rPr>
          <w:bCs/>
          <w:color w:val="000000"/>
        </w:rPr>
        <w:t>4</w:t>
      </w:r>
      <w:r w:rsidRPr="00FD331E">
        <w:rPr>
          <w:bCs/>
          <w:color w:val="000000"/>
        </w:rPr>
        <w:t xml:space="preserve">.2.4. </w:t>
      </w:r>
      <w:r w:rsidRPr="00FD331E">
        <w:rPr>
          <w:color w:val="000000"/>
        </w:rPr>
        <w:t>Constituem motivo para rescisão contratual:</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a) </w:t>
      </w:r>
      <w:r w:rsidR="003F5320" w:rsidRPr="00FD331E">
        <w:rPr>
          <w:color w:val="000000"/>
        </w:rPr>
        <w:t>O</w:t>
      </w:r>
      <w:r w:rsidRPr="00FD331E">
        <w:rPr>
          <w:color w:val="000000"/>
        </w:rPr>
        <w:t xml:space="preserve"> não cumprimento de cláusulas contratuais, especificações ou prazos;</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b) </w:t>
      </w:r>
      <w:r w:rsidR="003F5320" w:rsidRPr="00FD331E">
        <w:rPr>
          <w:color w:val="000000"/>
        </w:rPr>
        <w:t>O</w:t>
      </w:r>
      <w:r w:rsidRPr="00FD331E">
        <w:rPr>
          <w:color w:val="000000"/>
        </w:rPr>
        <w:t xml:space="preserve"> cumprimento irregular de cláusulas contratuais, especificações e prazos;</w:t>
      </w:r>
    </w:p>
    <w:p w:rsidR="008E5D55" w:rsidRPr="00FD331E" w:rsidRDefault="008E5D55">
      <w:pPr>
        <w:autoSpaceDE w:val="0"/>
        <w:jc w:val="both"/>
        <w:rPr>
          <w:bCs/>
          <w:color w:val="000000"/>
        </w:rPr>
      </w:pPr>
    </w:p>
    <w:p w:rsidR="008E5D55" w:rsidRPr="00FD331E" w:rsidRDefault="008E5D55">
      <w:pPr>
        <w:autoSpaceDE w:val="0"/>
        <w:jc w:val="both"/>
        <w:rPr>
          <w:color w:val="000000"/>
        </w:rPr>
      </w:pPr>
      <w:r w:rsidRPr="00FD331E">
        <w:rPr>
          <w:bCs/>
          <w:color w:val="000000"/>
        </w:rPr>
        <w:t xml:space="preserve">c) </w:t>
      </w:r>
      <w:r w:rsidR="003F5320" w:rsidRPr="00FD331E">
        <w:rPr>
          <w:color w:val="000000"/>
        </w:rPr>
        <w:t>A</w:t>
      </w:r>
      <w:r w:rsidRPr="00FD331E">
        <w:rPr>
          <w:color w:val="000000"/>
        </w:rPr>
        <w:t xml:space="preserve"> lentidão do seu cumprimento, levando o </w:t>
      </w:r>
      <w:r w:rsidR="00D33434" w:rsidRPr="00FD331E">
        <w:rPr>
          <w:color w:val="000000"/>
        </w:rPr>
        <w:t>CREA-AC</w:t>
      </w:r>
      <w:r w:rsidRPr="00FD331E">
        <w:rPr>
          <w:color w:val="000000"/>
        </w:rPr>
        <w:t xml:space="preserve"> a comprovar a impossibilidade da conclusão do</w:t>
      </w:r>
      <w:r w:rsidR="0017315D" w:rsidRPr="00FD331E">
        <w:rPr>
          <w:color w:val="000000"/>
        </w:rPr>
        <w:t xml:space="preserve"> serviço</w:t>
      </w:r>
      <w:r w:rsidRPr="00FD331E">
        <w:rPr>
          <w:color w:val="000000"/>
        </w:rPr>
        <w:t>, nos prazos estipulados;</w:t>
      </w:r>
    </w:p>
    <w:p w:rsidR="008E5D55" w:rsidRPr="00FD331E" w:rsidRDefault="008E5D55">
      <w:pPr>
        <w:autoSpaceDE w:val="0"/>
        <w:jc w:val="both"/>
        <w:rPr>
          <w:color w:val="000000"/>
        </w:rPr>
      </w:pPr>
    </w:p>
    <w:p w:rsidR="008E5D55" w:rsidRPr="00FD331E" w:rsidRDefault="008E5D55">
      <w:pPr>
        <w:autoSpaceDE w:val="0"/>
        <w:jc w:val="both"/>
        <w:rPr>
          <w:bCs/>
          <w:color w:val="000000"/>
        </w:rPr>
      </w:pPr>
      <w:r w:rsidRPr="00FD331E">
        <w:rPr>
          <w:bCs/>
          <w:color w:val="000000"/>
        </w:rPr>
        <w:t xml:space="preserve">d) </w:t>
      </w:r>
      <w:r w:rsidR="003F5320" w:rsidRPr="00FD331E">
        <w:rPr>
          <w:color w:val="000000"/>
        </w:rPr>
        <w:t>O</w:t>
      </w:r>
      <w:r w:rsidR="0017315D" w:rsidRPr="00FD331E">
        <w:rPr>
          <w:color w:val="000000"/>
        </w:rPr>
        <w:t xml:space="preserve"> atraso injustificado na conclusão da obra</w:t>
      </w:r>
      <w:r w:rsidRPr="00FD331E">
        <w:rPr>
          <w:color w:val="000000"/>
        </w:rPr>
        <w:t>;</w:t>
      </w:r>
    </w:p>
    <w:p w:rsidR="008E5D55" w:rsidRPr="00FD331E" w:rsidRDefault="008E5D55">
      <w:pPr>
        <w:autoSpaceDE w:val="0"/>
        <w:jc w:val="both"/>
        <w:rPr>
          <w:bCs/>
          <w:color w:val="000000"/>
        </w:rPr>
      </w:pPr>
    </w:p>
    <w:p w:rsidR="008E5D55" w:rsidRPr="00FD331E" w:rsidRDefault="008E5D55">
      <w:pPr>
        <w:autoSpaceDE w:val="0"/>
        <w:jc w:val="both"/>
        <w:rPr>
          <w:color w:val="000000"/>
        </w:rPr>
      </w:pPr>
      <w:r w:rsidRPr="00FD331E">
        <w:rPr>
          <w:bCs/>
          <w:color w:val="000000"/>
        </w:rPr>
        <w:t xml:space="preserve">e) </w:t>
      </w:r>
      <w:r w:rsidR="003F5320" w:rsidRPr="00FD331E">
        <w:rPr>
          <w:color w:val="000000"/>
        </w:rPr>
        <w:t>A</w:t>
      </w:r>
      <w:r w:rsidRPr="00FD331E">
        <w:rPr>
          <w:color w:val="000000"/>
        </w:rPr>
        <w:t xml:space="preserve"> paralisação do </w:t>
      </w:r>
      <w:r w:rsidR="0017315D" w:rsidRPr="00FD331E">
        <w:rPr>
          <w:color w:val="000000"/>
        </w:rPr>
        <w:t>serviço</w:t>
      </w:r>
      <w:r w:rsidRPr="00FD331E">
        <w:rPr>
          <w:color w:val="000000"/>
        </w:rPr>
        <w:t xml:space="preserve">, sem justa causa e prévia comunicação ao </w:t>
      </w:r>
      <w:r w:rsidR="00D33434" w:rsidRPr="00FD331E">
        <w:rPr>
          <w:color w:val="000000"/>
        </w:rPr>
        <w:t>CREA-AC</w:t>
      </w:r>
      <w:r w:rsidRPr="00FD331E">
        <w:rPr>
          <w:color w:val="000000"/>
        </w:rPr>
        <w:t>;</w:t>
      </w:r>
    </w:p>
    <w:p w:rsidR="008E5D55" w:rsidRPr="00FD331E" w:rsidRDefault="008E5D55">
      <w:pPr>
        <w:autoSpaceDE w:val="0"/>
        <w:jc w:val="both"/>
        <w:rPr>
          <w:color w:val="000000"/>
        </w:rPr>
      </w:pPr>
    </w:p>
    <w:p w:rsidR="008E5D55" w:rsidRPr="00FD331E" w:rsidRDefault="008E5D55">
      <w:pPr>
        <w:autoSpaceDE w:val="0"/>
        <w:jc w:val="both"/>
        <w:rPr>
          <w:color w:val="000000"/>
        </w:rPr>
      </w:pPr>
      <w:r w:rsidRPr="00FD331E">
        <w:rPr>
          <w:bCs/>
          <w:color w:val="000000"/>
        </w:rPr>
        <w:t xml:space="preserve">f) </w:t>
      </w:r>
      <w:r w:rsidR="003F5320" w:rsidRPr="00FD331E">
        <w:rPr>
          <w:color w:val="000000"/>
        </w:rPr>
        <w:t>A</w:t>
      </w:r>
      <w:r w:rsidRPr="00FD331E">
        <w:rPr>
          <w:color w:val="000000"/>
        </w:rPr>
        <w:t xml:space="preserve"> subcontratação total ou parcial do seu objeto, a associação da Licitante vencedora com outrem, a cessão ou transferência, total ou parcial, bem como a fusão, cisão ou incorporação, aqui não admitidas;</w:t>
      </w:r>
    </w:p>
    <w:p w:rsidR="008E5D55" w:rsidRPr="00FD331E" w:rsidRDefault="008E5D55">
      <w:pPr>
        <w:autoSpaceDE w:val="0"/>
        <w:jc w:val="both"/>
        <w:rPr>
          <w:color w:val="000000"/>
        </w:rPr>
      </w:pPr>
    </w:p>
    <w:p w:rsidR="008E5D55" w:rsidRPr="00FD331E" w:rsidRDefault="008E5D55">
      <w:pPr>
        <w:autoSpaceDE w:val="0"/>
        <w:jc w:val="both"/>
        <w:rPr>
          <w:color w:val="000000"/>
        </w:rPr>
      </w:pPr>
      <w:r w:rsidRPr="00FD331E">
        <w:rPr>
          <w:bCs/>
          <w:color w:val="000000"/>
        </w:rPr>
        <w:t xml:space="preserve">g) </w:t>
      </w:r>
      <w:r w:rsidR="003F5320" w:rsidRPr="00FD331E">
        <w:rPr>
          <w:color w:val="000000"/>
        </w:rPr>
        <w:t>O</w:t>
      </w:r>
      <w:r w:rsidRPr="00FD331E">
        <w:rPr>
          <w:color w:val="000000"/>
        </w:rPr>
        <w:t xml:space="preserve"> desatendimento às determinações regulares do representante do </w:t>
      </w:r>
      <w:r w:rsidR="00D33434" w:rsidRPr="00FD331E">
        <w:rPr>
          <w:color w:val="000000"/>
        </w:rPr>
        <w:t>CREA-AC</w:t>
      </w:r>
      <w:r w:rsidRPr="00FD331E">
        <w:rPr>
          <w:color w:val="000000"/>
        </w:rPr>
        <w:t xml:space="preserve"> designado para acompanhar e fiscalizar a sua execução, assim como às de seus superiores;</w:t>
      </w:r>
    </w:p>
    <w:p w:rsidR="008E5D55" w:rsidRPr="00FD331E" w:rsidRDefault="008E5D55">
      <w:pPr>
        <w:autoSpaceDE w:val="0"/>
        <w:jc w:val="both"/>
        <w:rPr>
          <w:color w:val="000000"/>
        </w:rPr>
      </w:pPr>
    </w:p>
    <w:p w:rsidR="008E5D55" w:rsidRPr="00FD331E" w:rsidRDefault="008E5D55">
      <w:pPr>
        <w:autoSpaceDE w:val="0"/>
        <w:jc w:val="both"/>
        <w:rPr>
          <w:bCs/>
          <w:color w:val="000000"/>
        </w:rPr>
      </w:pPr>
      <w:r w:rsidRPr="00FD331E">
        <w:rPr>
          <w:bCs/>
          <w:color w:val="000000"/>
        </w:rPr>
        <w:t xml:space="preserve">h) </w:t>
      </w:r>
      <w:r w:rsidR="003F5320" w:rsidRPr="00FD331E">
        <w:rPr>
          <w:color w:val="000000"/>
        </w:rPr>
        <w:t>O</w:t>
      </w:r>
      <w:r w:rsidRPr="00FD331E">
        <w:rPr>
          <w:color w:val="000000"/>
        </w:rPr>
        <w:t xml:space="preserve"> cometimento reiterado de faltas na sua execução;</w:t>
      </w:r>
    </w:p>
    <w:p w:rsidR="005F7B85" w:rsidRPr="00FD331E" w:rsidRDefault="005F7B8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i) </w:t>
      </w:r>
      <w:r w:rsidR="003F5320" w:rsidRPr="00FD331E">
        <w:rPr>
          <w:color w:val="000000"/>
        </w:rPr>
        <w:t>A</w:t>
      </w:r>
      <w:r w:rsidRPr="00FD331E">
        <w:rPr>
          <w:color w:val="000000"/>
        </w:rPr>
        <w:t xml:space="preserve"> decretação de falência ou a instauração de insolvência civil;</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j) </w:t>
      </w:r>
      <w:r w:rsidR="003F5320" w:rsidRPr="00FD331E">
        <w:rPr>
          <w:color w:val="000000"/>
        </w:rPr>
        <w:t>A</w:t>
      </w:r>
      <w:r w:rsidRPr="00FD331E">
        <w:rPr>
          <w:color w:val="000000"/>
        </w:rPr>
        <w:t xml:space="preserve"> dissolução da sociedade;</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l) </w:t>
      </w:r>
      <w:r w:rsidR="003F5320" w:rsidRPr="00FD331E">
        <w:rPr>
          <w:color w:val="000000"/>
        </w:rPr>
        <w:t>A</w:t>
      </w:r>
      <w:r w:rsidRPr="00FD331E">
        <w:rPr>
          <w:color w:val="000000"/>
        </w:rPr>
        <w:t xml:space="preserve"> alteração social ou a modificação da finalidade ou da estrutura da Contratada, que prejudique a execução do Contrato;</w:t>
      </w:r>
    </w:p>
    <w:p w:rsidR="008E5D55" w:rsidRPr="00FD331E" w:rsidRDefault="008E5D55">
      <w:pPr>
        <w:autoSpaceDE w:val="0"/>
        <w:jc w:val="both"/>
        <w:rPr>
          <w:bCs/>
          <w:color w:val="000000"/>
        </w:rPr>
      </w:pPr>
    </w:p>
    <w:p w:rsidR="008E5D55" w:rsidRPr="00FD331E" w:rsidRDefault="008E5D55">
      <w:pPr>
        <w:autoSpaceDE w:val="0"/>
        <w:jc w:val="both"/>
        <w:rPr>
          <w:bCs/>
          <w:color w:val="000000"/>
        </w:rPr>
      </w:pPr>
      <w:r w:rsidRPr="00FD331E">
        <w:rPr>
          <w:bCs/>
          <w:color w:val="000000"/>
        </w:rPr>
        <w:t xml:space="preserve">m) </w:t>
      </w:r>
      <w:r w:rsidR="003F5320" w:rsidRPr="00FD331E">
        <w:rPr>
          <w:color w:val="000000"/>
        </w:rPr>
        <w:t>R</w:t>
      </w:r>
      <w:r w:rsidRPr="00FD331E">
        <w:rPr>
          <w:color w:val="000000"/>
        </w:rPr>
        <w:t>azões de interesse público;</w:t>
      </w:r>
    </w:p>
    <w:p w:rsidR="008E5D55" w:rsidRPr="00FD331E" w:rsidRDefault="008E5D55">
      <w:pPr>
        <w:autoSpaceDE w:val="0"/>
        <w:jc w:val="both"/>
        <w:rPr>
          <w:bCs/>
          <w:color w:val="000000"/>
        </w:rPr>
      </w:pPr>
    </w:p>
    <w:p w:rsidR="008E5D55" w:rsidRPr="00FD331E" w:rsidRDefault="008E5D55">
      <w:pPr>
        <w:autoSpaceDE w:val="0"/>
        <w:jc w:val="both"/>
        <w:rPr>
          <w:color w:val="000000"/>
        </w:rPr>
      </w:pPr>
      <w:r w:rsidRPr="00FD331E">
        <w:rPr>
          <w:bCs/>
          <w:color w:val="000000"/>
        </w:rPr>
        <w:t xml:space="preserve">n) </w:t>
      </w:r>
      <w:r w:rsidR="003F5320" w:rsidRPr="00FD331E">
        <w:rPr>
          <w:color w:val="000000"/>
        </w:rPr>
        <w:t>A</w:t>
      </w:r>
      <w:r w:rsidRPr="00FD331E">
        <w:rPr>
          <w:color w:val="000000"/>
        </w:rPr>
        <w:t xml:space="preserve"> ocorrência de caso fortuito ou de força maior, regularmente comprovada, impeditiva da execução do Contrato;</w:t>
      </w:r>
    </w:p>
    <w:p w:rsidR="008E5D55" w:rsidRPr="00FD331E" w:rsidRDefault="008E5D55">
      <w:pPr>
        <w:autoSpaceDE w:val="0"/>
        <w:jc w:val="both"/>
        <w:rPr>
          <w:color w:val="000000"/>
        </w:rPr>
      </w:pPr>
    </w:p>
    <w:p w:rsidR="008E5D55" w:rsidRPr="00FD331E" w:rsidRDefault="008E5D55">
      <w:pPr>
        <w:autoSpaceDE w:val="0"/>
        <w:jc w:val="both"/>
        <w:rPr>
          <w:color w:val="000000"/>
        </w:rPr>
      </w:pPr>
      <w:r w:rsidRPr="00FD331E">
        <w:rPr>
          <w:bCs/>
          <w:color w:val="000000"/>
        </w:rPr>
        <w:t xml:space="preserve">o) </w:t>
      </w:r>
      <w:r w:rsidR="003F5320" w:rsidRPr="00FD331E">
        <w:rPr>
          <w:color w:val="000000"/>
        </w:rPr>
        <w:t>D</w:t>
      </w:r>
      <w:r w:rsidRPr="00FD331E">
        <w:rPr>
          <w:color w:val="000000"/>
        </w:rPr>
        <w:t>escumprimento do disposto no inciso V do art. 27 da Lei 8.666/93, sem prejuízo das sanções penais cabíveis.</w:t>
      </w:r>
    </w:p>
    <w:p w:rsidR="008E5D55" w:rsidRPr="00FD331E" w:rsidRDefault="008E5D55">
      <w:pPr>
        <w:autoSpaceDE w:val="0"/>
        <w:jc w:val="both"/>
        <w:rPr>
          <w:color w:val="000000"/>
        </w:rPr>
      </w:pPr>
    </w:p>
    <w:p w:rsidR="008E5D55" w:rsidRPr="00FD331E" w:rsidRDefault="0017315D">
      <w:pPr>
        <w:autoSpaceDE w:val="0"/>
        <w:jc w:val="both"/>
        <w:rPr>
          <w:color w:val="000000"/>
        </w:rPr>
      </w:pPr>
      <w:r w:rsidRPr="00FD331E">
        <w:rPr>
          <w:bCs/>
          <w:color w:val="000000"/>
        </w:rPr>
        <w:t>14</w:t>
      </w:r>
      <w:r w:rsidR="008E5D55" w:rsidRPr="00FD331E">
        <w:rPr>
          <w:bCs/>
          <w:color w:val="000000"/>
        </w:rPr>
        <w:t xml:space="preserve">.3. </w:t>
      </w:r>
      <w:r w:rsidR="008E5D55" w:rsidRPr="00FD331E">
        <w:rPr>
          <w:color w:val="000000"/>
        </w:rPr>
        <w:t>A rescisão de que trata o item 1</w:t>
      </w:r>
      <w:r w:rsidRPr="00FD331E">
        <w:rPr>
          <w:color w:val="000000"/>
        </w:rPr>
        <w:t>4</w:t>
      </w:r>
      <w:r w:rsidR="008E5D55" w:rsidRPr="00FD331E">
        <w:rPr>
          <w:color w:val="000000"/>
        </w:rPr>
        <w:t xml:space="preserve">.2 acarreta, sem prejuízo das sanções já previstas neste instrumento a assunção imediata do objeto do Contrato, no estado e local em que se encontrar, por ato próprio do </w:t>
      </w:r>
      <w:r w:rsidR="00D33434" w:rsidRPr="00FD331E">
        <w:rPr>
          <w:color w:val="000000"/>
        </w:rPr>
        <w:t>CREA-AC</w:t>
      </w:r>
      <w:r w:rsidR="008E5D55" w:rsidRPr="00FD331E">
        <w:rPr>
          <w:color w:val="000000"/>
        </w:rPr>
        <w:t>.</w:t>
      </w:r>
    </w:p>
    <w:p w:rsidR="008E5D55" w:rsidRPr="00FD331E" w:rsidRDefault="008E5D55">
      <w:pPr>
        <w:autoSpaceDE w:val="0"/>
        <w:jc w:val="both"/>
        <w:rPr>
          <w:color w:val="000000"/>
        </w:rPr>
      </w:pPr>
    </w:p>
    <w:p w:rsidR="008E5D55" w:rsidRPr="00FD331E" w:rsidRDefault="008E5D55">
      <w:pPr>
        <w:autoSpaceDE w:val="0"/>
        <w:jc w:val="both"/>
        <w:rPr>
          <w:color w:val="000000"/>
        </w:rPr>
      </w:pPr>
      <w:r w:rsidRPr="00FD331E">
        <w:rPr>
          <w:bCs/>
          <w:color w:val="000000"/>
        </w:rPr>
        <w:t>1</w:t>
      </w:r>
      <w:r w:rsidR="0017315D" w:rsidRPr="00FD331E">
        <w:rPr>
          <w:bCs/>
          <w:color w:val="000000"/>
        </w:rPr>
        <w:t>4</w:t>
      </w:r>
      <w:r w:rsidRPr="00FD331E">
        <w:rPr>
          <w:bCs/>
          <w:color w:val="000000"/>
        </w:rPr>
        <w:t xml:space="preserve">.4. </w:t>
      </w:r>
      <w:r w:rsidRPr="00FD331E">
        <w:rPr>
          <w:color w:val="000000"/>
        </w:rPr>
        <w:t xml:space="preserve">No caso de reincidência no descumprimento de obrigação, o </w:t>
      </w:r>
      <w:r w:rsidR="00D33434" w:rsidRPr="00FD331E">
        <w:rPr>
          <w:color w:val="000000"/>
        </w:rPr>
        <w:t>CREA-AC</w:t>
      </w:r>
      <w:r w:rsidRPr="00FD331E">
        <w:rPr>
          <w:color w:val="000000"/>
        </w:rPr>
        <w:t xml:space="preserve"> poderá, a seu exclusivo critério, aplicar em dobro o percentual estipulado no item 16.2 e/ou rescindir o Contrato.</w:t>
      </w:r>
    </w:p>
    <w:p w:rsidR="008E5D55" w:rsidRPr="00FD331E" w:rsidRDefault="008E5D55">
      <w:pPr>
        <w:autoSpaceDE w:val="0"/>
        <w:jc w:val="both"/>
        <w:rPr>
          <w:color w:val="000000"/>
        </w:rPr>
      </w:pPr>
    </w:p>
    <w:p w:rsidR="008E5D55" w:rsidRPr="00FD331E" w:rsidRDefault="0017315D">
      <w:pPr>
        <w:autoSpaceDE w:val="0"/>
        <w:jc w:val="both"/>
        <w:rPr>
          <w:color w:val="000000"/>
        </w:rPr>
      </w:pPr>
      <w:r w:rsidRPr="00FD331E">
        <w:rPr>
          <w:bCs/>
          <w:color w:val="000000"/>
        </w:rPr>
        <w:t>14</w:t>
      </w:r>
      <w:r w:rsidR="008E5D55" w:rsidRPr="00FD331E">
        <w:rPr>
          <w:bCs/>
          <w:color w:val="000000"/>
        </w:rPr>
        <w:t xml:space="preserve">.5. </w:t>
      </w:r>
      <w:r w:rsidR="008E5D55" w:rsidRPr="00FD331E">
        <w:rPr>
          <w:color w:val="000000"/>
        </w:rPr>
        <w:t xml:space="preserve">As multas aqui previstas são de caráter moratório, não eximindo a Licitante vencedora da reparação dos eventuais danos, perdas ou prejuízos que seu ato punível venha acarretar ao </w:t>
      </w:r>
      <w:r w:rsidR="00D33434" w:rsidRPr="00FD331E">
        <w:rPr>
          <w:color w:val="000000"/>
        </w:rPr>
        <w:t>CREA-AC</w:t>
      </w:r>
      <w:r w:rsidR="008E5D55" w:rsidRPr="00FD331E">
        <w:rPr>
          <w:color w:val="000000"/>
        </w:rPr>
        <w:t>.</w:t>
      </w:r>
    </w:p>
    <w:p w:rsidR="008E5D55" w:rsidRPr="00FD331E" w:rsidRDefault="008E5D55">
      <w:pPr>
        <w:autoSpaceDE w:val="0"/>
        <w:jc w:val="both"/>
        <w:rPr>
          <w:color w:val="000000"/>
        </w:rPr>
      </w:pPr>
    </w:p>
    <w:p w:rsidR="008E5D55" w:rsidRPr="00FD331E" w:rsidRDefault="008E5D55">
      <w:pPr>
        <w:autoSpaceDE w:val="0"/>
        <w:jc w:val="both"/>
        <w:rPr>
          <w:b/>
          <w:bCs/>
          <w:color w:val="000000"/>
        </w:rPr>
      </w:pPr>
      <w:r w:rsidRPr="00FD331E">
        <w:rPr>
          <w:b/>
          <w:bCs/>
          <w:color w:val="000000"/>
        </w:rPr>
        <w:t>CAPÍTULO XV – DO PAGAMENTO</w:t>
      </w:r>
    </w:p>
    <w:p w:rsidR="008E5D55" w:rsidRPr="00FD331E" w:rsidRDefault="008E5D55">
      <w:pPr>
        <w:autoSpaceDE w:val="0"/>
        <w:jc w:val="both"/>
        <w:rPr>
          <w:b/>
          <w:bCs/>
          <w:color w:val="000000"/>
        </w:rPr>
      </w:pPr>
    </w:p>
    <w:p w:rsidR="008E5D55" w:rsidRPr="00FD331E" w:rsidRDefault="0017315D">
      <w:pPr>
        <w:autoSpaceDE w:val="0"/>
        <w:jc w:val="both"/>
        <w:rPr>
          <w:color w:val="000000"/>
        </w:rPr>
      </w:pPr>
      <w:r w:rsidRPr="00FD331E">
        <w:rPr>
          <w:bCs/>
          <w:color w:val="000000"/>
        </w:rPr>
        <w:t>15</w:t>
      </w:r>
      <w:r w:rsidR="008E5D55" w:rsidRPr="00FD331E">
        <w:rPr>
          <w:bCs/>
          <w:color w:val="000000"/>
        </w:rPr>
        <w:t xml:space="preserve">.1. </w:t>
      </w:r>
      <w:r w:rsidR="008E5D55" w:rsidRPr="00FD331E">
        <w:rPr>
          <w:color w:val="000000"/>
        </w:rPr>
        <w:t>O pagamento ser</w:t>
      </w:r>
      <w:r w:rsidR="0061251E" w:rsidRPr="00FD331E">
        <w:rPr>
          <w:color w:val="000000"/>
        </w:rPr>
        <w:t>á</w:t>
      </w:r>
      <w:r w:rsidR="008E5D55" w:rsidRPr="00FD331E">
        <w:rPr>
          <w:color w:val="000000"/>
        </w:rPr>
        <w:t xml:space="preserve"> feito em parcela</w:t>
      </w:r>
      <w:r w:rsidR="0061251E" w:rsidRPr="00FD331E">
        <w:rPr>
          <w:color w:val="000000"/>
        </w:rPr>
        <w:t>s</w:t>
      </w:r>
      <w:r w:rsidR="008E5D55" w:rsidRPr="00FD331E">
        <w:rPr>
          <w:color w:val="000000"/>
        </w:rPr>
        <w:t xml:space="preserve"> </w:t>
      </w:r>
      <w:r w:rsidR="008E5D55" w:rsidRPr="00FD331E">
        <w:t>mensa</w:t>
      </w:r>
      <w:r w:rsidR="0061251E" w:rsidRPr="00FD331E">
        <w:t>is</w:t>
      </w:r>
      <w:r w:rsidR="008E5D55" w:rsidRPr="00FD331E">
        <w:t xml:space="preserve"> </w:t>
      </w:r>
      <w:r w:rsidR="00A91A8B" w:rsidRPr="00FD331E">
        <w:t xml:space="preserve">e </w:t>
      </w:r>
      <w:r w:rsidR="008E5D55" w:rsidRPr="00FD331E">
        <w:t>ser</w:t>
      </w:r>
      <w:r w:rsidR="0061251E" w:rsidRPr="00FD331E">
        <w:t>á</w:t>
      </w:r>
      <w:r w:rsidR="008E5D55" w:rsidRPr="00FD331E">
        <w:rPr>
          <w:color w:val="000000"/>
        </w:rPr>
        <w:t xml:space="preserve"> efetuado até cinco dias úteis após a devida certificação da nota fiscal, correspondente aos serviços prestados no mês anterior.</w:t>
      </w:r>
    </w:p>
    <w:p w:rsidR="008E5D55" w:rsidRPr="00FD331E" w:rsidRDefault="008E5D55">
      <w:pPr>
        <w:autoSpaceDE w:val="0"/>
        <w:jc w:val="both"/>
        <w:rPr>
          <w:color w:val="000000"/>
        </w:rPr>
      </w:pPr>
    </w:p>
    <w:p w:rsidR="008E5D55" w:rsidRPr="00FD331E" w:rsidRDefault="0017315D">
      <w:pPr>
        <w:autoSpaceDE w:val="0"/>
        <w:jc w:val="both"/>
        <w:rPr>
          <w:bCs/>
          <w:color w:val="000000"/>
        </w:rPr>
      </w:pPr>
      <w:r w:rsidRPr="00FD331E">
        <w:rPr>
          <w:color w:val="000000"/>
        </w:rPr>
        <w:t>15</w:t>
      </w:r>
      <w:r w:rsidR="008E5D55" w:rsidRPr="00FD331E">
        <w:rPr>
          <w:color w:val="000000"/>
        </w:rPr>
        <w:t>.1.1. Para o cumprimento do item 17.1. faz-se necessário o envio da nota fiscal equivalente ao serviço prestado no referido mês, que conforme Anexo III, ficará sob a responsabilidade da Licitante vencedora.</w:t>
      </w:r>
    </w:p>
    <w:p w:rsidR="008E5D55" w:rsidRPr="00FD331E" w:rsidRDefault="008E5D55">
      <w:pPr>
        <w:autoSpaceDE w:val="0"/>
        <w:jc w:val="both"/>
        <w:rPr>
          <w:bCs/>
          <w:color w:val="000000"/>
        </w:rPr>
      </w:pPr>
    </w:p>
    <w:p w:rsidR="008E5D55" w:rsidRPr="00FD331E" w:rsidRDefault="0017315D">
      <w:pPr>
        <w:autoSpaceDE w:val="0"/>
        <w:jc w:val="both"/>
        <w:rPr>
          <w:color w:val="000000"/>
        </w:rPr>
      </w:pPr>
      <w:r w:rsidRPr="00FD331E">
        <w:rPr>
          <w:bCs/>
          <w:color w:val="000000"/>
        </w:rPr>
        <w:t>15</w:t>
      </w:r>
      <w:r w:rsidR="008E5D55" w:rsidRPr="00FD331E">
        <w:rPr>
          <w:bCs/>
          <w:color w:val="000000"/>
        </w:rPr>
        <w:t xml:space="preserve">.2. </w:t>
      </w:r>
      <w:r w:rsidR="008E5D55" w:rsidRPr="00FD331E">
        <w:rPr>
          <w:color w:val="000000"/>
        </w:rPr>
        <w:t xml:space="preserve">Por ocasião da apresentação da Nota Fiscal, a Contratada deverá anexar cópias do CND obtido junto ao INSS, bem como do CRF, obtido perante o FGTS (CEF), </w:t>
      </w:r>
      <w:r w:rsidR="00D42963" w:rsidRPr="00FD331E">
        <w:rPr>
          <w:color w:val="000000"/>
        </w:rPr>
        <w:t xml:space="preserve">CNDT, </w:t>
      </w:r>
      <w:r w:rsidR="008E5D55" w:rsidRPr="00FD331E">
        <w:rPr>
          <w:color w:val="000000"/>
        </w:rPr>
        <w:t>dentro dos seus respectivos prazos de validade. A não apresentação dos documentos citados implicará na retenção do pagamento.</w:t>
      </w:r>
    </w:p>
    <w:p w:rsidR="008E5D55" w:rsidRPr="00FD331E" w:rsidRDefault="008E5D55">
      <w:pPr>
        <w:autoSpaceDE w:val="0"/>
        <w:jc w:val="both"/>
        <w:rPr>
          <w:color w:val="000000"/>
        </w:rPr>
      </w:pPr>
    </w:p>
    <w:p w:rsidR="008E5D55" w:rsidRPr="00FD331E" w:rsidRDefault="0017315D">
      <w:pPr>
        <w:autoSpaceDE w:val="0"/>
        <w:jc w:val="both"/>
        <w:rPr>
          <w:color w:val="000000"/>
        </w:rPr>
      </w:pPr>
      <w:r w:rsidRPr="00FD331E">
        <w:rPr>
          <w:bCs/>
          <w:color w:val="000000"/>
        </w:rPr>
        <w:t>15</w:t>
      </w:r>
      <w:r w:rsidR="008E5D55" w:rsidRPr="00FD331E">
        <w:rPr>
          <w:bCs/>
          <w:color w:val="000000"/>
        </w:rPr>
        <w:t xml:space="preserve">.3. </w:t>
      </w:r>
      <w:r w:rsidR="008E5D55" w:rsidRPr="00FD331E">
        <w:rPr>
          <w:color w:val="000000"/>
        </w:rPr>
        <w:t xml:space="preserve">O pagamento será efetuado, exclusivamente, através de crédito em conta corrente, em nome da Contratada, em Banco de sua escolha, tais quais os dados informados quando da contratação, mediante apresentação da Nota Fiscal atestada e visada pelo setor competente do </w:t>
      </w:r>
      <w:r w:rsidR="00D33434" w:rsidRPr="00FD331E">
        <w:rPr>
          <w:color w:val="000000"/>
        </w:rPr>
        <w:t>CREA-AC</w:t>
      </w:r>
      <w:r w:rsidR="008E5D55" w:rsidRPr="00FD331E">
        <w:rPr>
          <w:color w:val="000000"/>
        </w:rPr>
        <w:t>.</w:t>
      </w:r>
    </w:p>
    <w:p w:rsidR="005F7B85" w:rsidRPr="00FD331E" w:rsidRDefault="005F7B85">
      <w:pPr>
        <w:autoSpaceDE w:val="0"/>
        <w:jc w:val="both"/>
        <w:rPr>
          <w:b/>
          <w:bCs/>
          <w:color w:val="000000"/>
        </w:rPr>
      </w:pPr>
    </w:p>
    <w:p w:rsidR="008E5D55" w:rsidRPr="00FD331E" w:rsidRDefault="008E5D55">
      <w:pPr>
        <w:autoSpaceDE w:val="0"/>
        <w:jc w:val="both"/>
        <w:rPr>
          <w:b/>
          <w:bCs/>
          <w:color w:val="000000"/>
        </w:rPr>
      </w:pPr>
      <w:r w:rsidRPr="00FD331E">
        <w:rPr>
          <w:b/>
          <w:bCs/>
          <w:color w:val="000000"/>
        </w:rPr>
        <w:t>CAPÍTULO XVI – DO REAJUSTAMENTO</w:t>
      </w:r>
    </w:p>
    <w:p w:rsidR="005F7B85" w:rsidRPr="00FD331E" w:rsidRDefault="005F7B85">
      <w:pPr>
        <w:autoSpaceDE w:val="0"/>
        <w:spacing w:before="100" w:after="100"/>
        <w:jc w:val="both"/>
        <w:rPr>
          <w:bCs/>
          <w:color w:val="000000"/>
        </w:rPr>
      </w:pPr>
    </w:p>
    <w:p w:rsidR="008E5D55" w:rsidRPr="00FD331E" w:rsidRDefault="008E5D55">
      <w:pPr>
        <w:autoSpaceDE w:val="0"/>
        <w:spacing w:before="100" w:after="100"/>
        <w:jc w:val="both"/>
      </w:pPr>
      <w:r w:rsidRPr="00FD331E">
        <w:rPr>
          <w:bCs/>
          <w:color w:val="000000"/>
        </w:rPr>
        <w:t>1</w:t>
      </w:r>
      <w:r w:rsidR="0017315D" w:rsidRPr="00FD331E">
        <w:rPr>
          <w:bCs/>
          <w:color w:val="000000"/>
        </w:rPr>
        <w:t>6</w:t>
      </w:r>
      <w:r w:rsidRPr="00FD331E">
        <w:rPr>
          <w:bCs/>
          <w:color w:val="000000"/>
        </w:rPr>
        <w:t>.1.</w:t>
      </w:r>
      <w:r w:rsidRPr="00FD331E">
        <w:rPr>
          <w:b/>
          <w:bCs/>
          <w:color w:val="000000"/>
        </w:rPr>
        <w:t xml:space="preserve"> </w:t>
      </w:r>
      <w:r w:rsidRPr="00FD331E">
        <w:t>Não haverá reajustamento de preços durante a vigência do contrato, senão na hipótese de prorrogação do contrato, caso em que o seu valor poderá ser alterado, utilizando como referência o índice do INPC, obedecendo o Art. 65, parágrafo 8º, Lei 8666/93.</w:t>
      </w:r>
    </w:p>
    <w:p w:rsidR="00543618" w:rsidRPr="00FD331E" w:rsidRDefault="00543618">
      <w:pPr>
        <w:autoSpaceDE w:val="0"/>
        <w:spacing w:before="100" w:after="100"/>
        <w:jc w:val="both"/>
      </w:pPr>
    </w:p>
    <w:p w:rsidR="004D359F" w:rsidRPr="00FD331E" w:rsidRDefault="00656267" w:rsidP="004D359F">
      <w:pPr>
        <w:autoSpaceDE w:val="0"/>
        <w:jc w:val="both"/>
        <w:rPr>
          <w:b/>
          <w:bCs/>
          <w:color w:val="000000"/>
        </w:rPr>
      </w:pPr>
      <w:r w:rsidRPr="00FD331E">
        <w:rPr>
          <w:b/>
          <w:bCs/>
          <w:color w:val="000000"/>
        </w:rPr>
        <w:t>CAPÍTULO X</w:t>
      </w:r>
      <w:r w:rsidR="00645FB0" w:rsidRPr="00FD331E">
        <w:rPr>
          <w:b/>
          <w:bCs/>
          <w:color w:val="000000"/>
        </w:rPr>
        <w:t>V</w:t>
      </w:r>
      <w:r w:rsidRPr="00FD331E">
        <w:rPr>
          <w:b/>
          <w:bCs/>
          <w:color w:val="000000"/>
        </w:rPr>
        <w:t>II</w:t>
      </w:r>
      <w:r w:rsidR="008E5D55" w:rsidRPr="00FD331E">
        <w:rPr>
          <w:b/>
          <w:bCs/>
          <w:color w:val="000000"/>
        </w:rPr>
        <w:t xml:space="preserve"> – DA GARANTIA </w:t>
      </w:r>
    </w:p>
    <w:p w:rsidR="004D359F" w:rsidRPr="00FD331E" w:rsidRDefault="004D359F" w:rsidP="004D359F">
      <w:pPr>
        <w:autoSpaceDE w:val="0"/>
        <w:jc w:val="both"/>
        <w:rPr>
          <w:b/>
          <w:bCs/>
          <w:color w:val="000000"/>
        </w:rPr>
      </w:pPr>
    </w:p>
    <w:p w:rsidR="004D359F" w:rsidRPr="00FD331E" w:rsidRDefault="004D359F" w:rsidP="004D359F">
      <w:pPr>
        <w:autoSpaceDE w:val="0"/>
        <w:jc w:val="both"/>
        <w:rPr>
          <w:b/>
          <w:bCs/>
          <w:color w:val="000000"/>
        </w:rPr>
      </w:pPr>
      <w:r w:rsidRPr="00FD331E">
        <w:rPr>
          <w:bCs/>
          <w:color w:val="000000"/>
        </w:rPr>
        <w:t>17.1.</w:t>
      </w:r>
      <w:r w:rsidRPr="00FD331E">
        <w:rPr>
          <w:b/>
          <w:bCs/>
          <w:color w:val="000000"/>
        </w:rPr>
        <w:t xml:space="preserve"> </w:t>
      </w:r>
      <w:r w:rsidRPr="00FD331E">
        <w:t xml:space="preserve">Executado o contrato, o seu objeto será recebido na forma prevista no art. 73 da Lei nº 8.666/93, dispensado o recebimento provisório nas hipóteses previstas no art. 74 da mesma lei. </w:t>
      </w:r>
    </w:p>
    <w:p w:rsidR="004D359F" w:rsidRPr="00FD331E" w:rsidRDefault="004D359F" w:rsidP="004D359F">
      <w:pPr>
        <w:tabs>
          <w:tab w:val="left" w:pos="8647"/>
          <w:tab w:val="left" w:pos="10632"/>
        </w:tabs>
        <w:ind w:left="993" w:right="-1" w:hanging="567"/>
        <w:jc w:val="both"/>
      </w:pPr>
    </w:p>
    <w:p w:rsidR="004D359F" w:rsidRPr="00FD331E" w:rsidRDefault="004D359F" w:rsidP="00656267">
      <w:pPr>
        <w:tabs>
          <w:tab w:val="left" w:pos="8647"/>
          <w:tab w:val="left" w:pos="10632"/>
        </w:tabs>
        <w:ind w:right="-1"/>
        <w:jc w:val="both"/>
      </w:pPr>
      <w:r w:rsidRPr="00FD331E">
        <w:t>1</w:t>
      </w:r>
      <w:r w:rsidR="00656267" w:rsidRPr="00FD331E">
        <w:t>7</w:t>
      </w:r>
      <w:r w:rsidRPr="00FD331E">
        <w:t>.2. O recebimento provisório ou definitivo do objeto do contrato não exclui a responsabilidade civil a ele relativa pela sua perfeita execução do contrato.</w:t>
      </w:r>
    </w:p>
    <w:p w:rsidR="004D359F" w:rsidRPr="00FD331E" w:rsidRDefault="004D359F" w:rsidP="00656267">
      <w:pPr>
        <w:tabs>
          <w:tab w:val="left" w:pos="8647"/>
          <w:tab w:val="left" w:pos="10632"/>
        </w:tabs>
        <w:ind w:right="-1"/>
        <w:jc w:val="both"/>
      </w:pPr>
    </w:p>
    <w:p w:rsidR="004D359F" w:rsidRPr="00FD331E" w:rsidRDefault="00656267" w:rsidP="00656267">
      <w:pPr>
        <w:tabs>
          <w:tab w:val="left" w:pos="8647"/>
          <w:tab w:val="left" w:pos="10632"/>
        </w:tabs>
        <w:ind w:right="-1"/>
        <w:jc w:val="both"/>
      </w:pPr>
      <w:r w:rsidRPr="00FD331E">
        <w:t>17</w:t>
      </w:r>
      <w:r w:rsidR="004D359F" w:rsidRPr="00FD331E">
        <w:t>.3. Salvo se houver exigência a ser cumprida pelo contratado, o processamento da aceitação provisória será de 2 (dois) dias e definitiva de 5 (cinco) dias de prazo, contados da entrada do respectivo requerimento</w:t>
      </w:r>
    </w:p>
    <w:p w:rsidR="004D359F" w:rsidRPr="00FD331E" w:rsidRDefault="004D359F" w:rsidP="004D359F">
      <w:pPr>
        <w:tabs>
          <w:tab w:val="left" w:pos="8647"/>
          <w:tab w:val="left" w:pos="10632"/>
        </w:tabs>
        <w:ind w:left="993" w:right="-1" w:hanging="567"/>
        <w:jc w:val="both"/>
      </w:pPr>
    </w:p>
    <w:p w:rsidR="008E5D55" w:rsidRPr="00FD331E" w:rsidRDefault="008E5D55">
      <w:pPr>
        <w:autoSpaceDE w:val="0"/>
        <w:jc w:val="both"/>
        <w:rPr>
          <w:b/>
          <w:bCs/>
          <w:color w:val="000000"/>
        </w:rPr>
      </w:pPr>
      <w:r w:rsidRPr="00FD331E">
        <w:rPr>
          <w:b/>
          <w:bCs/>
          <w:color w:val="000000"/>
        </w:rPr>
        <w:t>CAPÍTULO X</w:t>
      </w:r>
      <w:r w:rsidR="00645FB0" w:rsidRPr="00FD331E">
        <w:rPr>
          <w:b/>
          <w:bCs/>
          <w:color w:val="000000"/>
        </w:rPr>
        <w:t>VIII</w:t>
      </w:r>
      <w:r w:rsidRPr="00FD331E">
        <w:rPr>
          <w:b/>
          <w:bCs/>
          <w:color w:val="000000"/>
        </w:rPr>
        <w:t xml:space="preserve"> – DO VALOR DA CONTRATAÇÃO E DA DOTAÇÃO ORÇAMENTÁRIA</w:t>
      </w:r>
    </w:p>
    <w:p w:rsidR="008E5D55" w:rsidRPr="00FD331E" w:rsidRDefault="008E5D55">
      <w:pPr>
        <w:autoSpaceDE w:val="0"/>
        <w:jc w:val="both"/>
        <w:rPr>
          <w:b/>
          <w:bCs/>
          <w:color w:val="000000"/>
        </w:rPr>
      </w:pPr>
    </w:p>
    <w:p w:rsidR="008E5D55" w:rsidRPr="00FD331E" w:rsidRDefault="00645FB0">
      <w:pPr>
        <w:autoSpaceDE w:val="0"/>
        <w:jc w:val="both"/>
        <w:rPr>
          <w:b/>
          <w:bCs/>
          <w:color w:val="000000"/>
        </w:rPr>
      </w:pPr>
      <w:r w:rsidRPr="00FD331E">
        <w:rPr>
          <w:bCs/>
        </w:rPr>
        <w:t>18</w:t>
      </w:r>
      <w:r w:rsidR="008E5D55" w:rsidRPr="00FD331E">
        <w:rPr>
          <w:bCs/>
        </w:rPr>
        <w:t>.1.</w:t>
      </w:r>
      <w:r w:rsidR="008E5D55" w:rsidRPr="00FD331E">
        <w:rPr>
          <w:b/>
          <w:bCs/>
        </w:rPr>
        <w:t xml:space="preserve"> </w:t>
      </w:r>
      <w:r w:rsidR="008E5D55" w:rsidRPr="00FD331E">
        <w:t xml:space="preserve">O valor máximo para a presente Licitação é </w:t>
      </w:r>
      <w:r w:rsidR="008E5D55" w:rsidRPr="00FD331E">
        <w:rPr>
          <w:color w:val="000000" w:themeColor="text1"/>
        </w:rPr>
        <w:t xml:space="preserve">de </w:t>
      </w:r>
      <w:r w:rsidR="00B473E1" w:rsidRPr="00FD331E">
        <w:rPr>
          <w:b/>
          <w:color w:val="000000" w:themeColor="text1"/>
        </w:rPr>
        <w:t>R$</w:t>
      </w:r>
      <w:r w:rsidR="008E5D55" w:rsidRPr="00FD331E">
        <w:rPr>
          <w:b/>
          <w:color w:val="000000" w:themeColor="text1"/>
        </w:rPr>
        <w:t xml:space="preserve"> </w:t>
      </w:r>
      <w:r w:rsidR="00E11FAD">
        <w:rPr>
          <w:b/>
        </w:rPr>
        <w:t>85.678,54</w:t>
      </w:r>
      <w:r w:rsidR="00E11FAD" w:rsidRPr="00C65408">
        <w:rPr>
          <w:b/>
        </w:rPr>
        <w:t xml:space="preserve"> </w:t>
      </w:r>
      <w:r w:rsidR="00E11FAD">
        <w:rPr>
          <w:b/>
          <w:color w:val="000000" w:themeColor="text1"/>
        </w:rPr>
        <w:t xml:space="preserve"> </w:t>
      </w:r>
      <w:r w:rsidR="00B473E1" w:rsidRPr="00FD331E">
        <w:rPr>
          <w:b/>
          <w:bCs/>
          <w:color w:val="000000" w:themeColor="text1"/>
        </w:rPr>
        <w:t>(</w:t>
      </w:r>
      <w:r w:rsidR="00E11FAD" w:rsidRPr="00E11FAD">
        <w:rPr>
          <w:b/>
        </w:rPr>
        <w:t>Oitenta  e cinco Mil</w:t>
      </w:r>
      <w:r w:rsidR="00E11FAD">
        <w:t xml:space="preserve"> </w:t>
      </w:r>
      <w:r w:rsidR="00E11FAD" w:rsidRPr="00E11FAD">
        <w:rPr>
          <w:b/>
        </w:rPr>
        <w:t>seiscentos e setenta oito reis e cinquenta e quatro centavos</w:t>
      </w:r>
      <w:r w:rsidR="00B473E1" w:rsidRPr="00FD331E">
        <w:rPr>
          <w:b/>
          <w:bCs/>
          <w:color w:val="000000" w:themeColor="text1"/>
        </w:rPr>
        <w:t>)</w:t>
      </w:r>
      <w:r w:rsidR="008E5D55" w:rsidRPr="00FD331E">
        <w:rPr>
          <w:color w:val="000000" w:themeColor="text1"/>
        </w:rPr>
        <w:t>, o qual correrá por conta do Elemento de Despesa n.º 6</w:t>
      </w:r>
      <w:r w:rsidR="0017315D" w:rsidRPr="00FD331E">
        <w:rPr>
          <w:color w:val="000000" w:themeColor="text1"/>
        </w:rPr>
        <w:t>.</w:t>
      </w:r>
      <w:r w:rsidR="008E5D55" w:rsidRPr="00FD331E">
        <w:rPr>
          <w:color w:val="000000" w:themeColor="text1"/>
        </w:rPr>
        <w:t>2</w:t>
      </w:r>
      <w:r w:rsidR="0017315D" w:rsidRPr="00FD331E">
        <w:rPr>
          <w:color w:val="000000" w:themeColor="text1"/>
        </w:rPr>
        <w:t>.</w:t>
      </w:r>
      <w:r w:rsidR="008E5D55" w:rsidRPr="00FD331E">
        <w:rPr>
          <w:color w:val="000000" w:themeColor="text1"/>
        </w:rPr>
        <w:t>2</w:t>
      </w:r>
      <w:r w:rsidR="0017315D" w:rsidRPr="00FD331E">
        <w:rPr>
          <w:color w:val="000000" w:themeColor="text1"/>
        </w:rPr>
        <w:t>.</w:t>
      </w:r>
      <w:r w:rsidR="008E5D55" w:rsidRPr="00FD331E">
        <w:rPr>
          <w:color w:val="000000" w:themeColor="text1"/>
        </w:rPr>
        <w:t>1</w:t>
      </w:r>
      <w:r w:rsidR="0017315D" w:rsidRPr="00FD331E">
        <w:rPr>
          <w:color w:val="000000" w:themeColor="text1"/>
        </w:rPr>
        <w:t>.</w:t>
      </w:r>
      <w:r w:rsidR="008E5D55" w:rsidRPr="00FD331E">
        <w:rPr>
          <w:color w:val="000000" w:themeColor="text1"/>
        </w:rPr>
        <w:t>1</w:t>
      </w:r>
      <w:r w:rsidR="0017315D" w:rsidRPr="00FD331E">
        <w:rPr>
          <w:color w:val="000000" w:themeColor="text1"/>
        </w:rPr>
        <w:t>.02.01.01.001</w:t>
      </w:r>
      <w:r w:rsidR="008E5D55" w:rsidRPr="00FD331E">
        <w:t xml:space="preserve"> – </w:t>
      </w:r>
      <w:r w:rsidR="0017315D" w:rsidRPr="00FD331E">
        <w:t>Obras e Instalações em andamento.</w:t>
      </w:r>
    </w:p>
    <w:p w:rsidR="008E5D55" w:rsidRPr="00FD331E" w:rsidRDefault="008E5D55">
      <w:pPr>
        <w:autoSpaceDE w:val="0"/>
        <w:jc w:val="both"/>
        <w:rPr>
          <w:b/>
          <w:bCs/>
          <w:color w:val="000000"/>
        </w:rPr>
      </w:pPr>
    </w:p>
    <w:p w:rsidR="008E5D55" w:rsidRPr="00FD331E" w:rsidRDefault="00645FB0">
      <w:pPr>
        <w:autoSpaceDE w:val="0"/>
        <w:jc w:val="both"/>
        <w:rPr>
          <w:b/>
          <w:bCs/>
          <w:color w:val="000000"/>
        </w:rPr>
      </w:pPr>
      <w:r w:rsidRPr="00FD331E">
        <w:rPr>
          <w:b/>
          <w:bCs/>
          <w:color w:val="000000"/>
        </w:rPr>
        <w:t>CAPÍTULO XI</w:t>
      </w:r>
      <w:r w:rsidR="0050655F" w:rsidRPr="00FD331E">
        <w:rPr>
          <w:b/>
          <w:bCs/>
          <w:color w:val="000000"/>
        </w:rPr>
        <w:t>X</w:t>
      </w:r>
      <w:r w:rsidR="008E5D55" w:rsidRPr="00FD331E">
        <w:rPr>
          <w:b/>
          <w:bCs/>
          <w:color w:val="000000"/>
        </w:rPr>
        <w:t xml:space="preserve"> – DAS DISPOSIÇOES GERAIS</w:t>
      </w:r>
    </w:p>
    <w:p w:rsidR="008E5D55" w:rsidRPr="00FD331E" w:rsidRDefault="008E5D55">
      <w:pPr>
        <w:autoSpaceDE w:val="0"/>
        <w:jc w:val="both"/>
        <w:rPr>
          <w:b/>
          <w:bCs/>
          <w:color w:val="000000"/>
        </w:rPr>
      </w:pPr>
    </w:p>
    <w:p w:rsidR="008E5D55" w:rsidRPr="00FD331E" w:rsidRDefault="0050655F">
      <w:pPr>
        <w:autoSpaceDE w:val="0"/>
        <w:jc w:val="both"/>
        <w:rPr>
          <w:color w:val="000000"/>
        </w:rPr>
      </w:pPr>
      <w:r w:rsidRPr="00FD331E">
        <w:rPr>
          <w:bCs/>
          <w:color w:val="000000"/>
        </w:rPr>
        <w:t>19</w:t>
      </w:r>
      <w:r w:rsidR="008E5D55" w:rsidRPr="00FD331E">
        <w:rPr>
          <w:bCs/>
          <w:color w:val="000000"/>
        </w:rPr>
        <w:t xml:space="preserve">.1. </w:t>
      </w:r>
      <w:r w:rsidR="008E5D55" w:rsidRPr="00FD331E">
        <w:rPr>
          <w:color w:val="000000"/>
        </w:rPr>
        <w:t xml:space="preserve">A participação neste certame implica na aceitação de todas as condições estabelecidas neste Edital e seus Anexos. A não observância dessa condição poderá implicar na não aceitação dos serviços, sem que caiba à Contratada inadimplente qualquer tipo de direito ou reclamação, não se responsabilizando o </w:t>
      </w:r>
      <w:r w:rsidR="00CB7FA0" w:rsidRPr="00FD331E">
        <w:rPr>
          <w:color w:val="000000"/>
        </w:rPr>
        <w:t>CREA-AC</w:t>
      </w:r>
      <w:r w:rsidR="008E5D55" w:rsidRPr="00FD331E">
        <w:rPr>
          <w:color w:val="000000"/>
        </w:rPr>
        <w:t xml:space="preserve"> por qualquer indenização.</w:t>
      </w:r>
    </w:p>
    <w:p w:rsidR="008E5D55" w:rsidRPr="00FD331E" w:rsidRDefault="008E5D55">
      <w:pPr>
        <w:autoSpaceDE w:val="0"/>
        <w:jc w:val="both"/>
        <w:rPr>
          <w:color w:val="000000"/>
        </w:rPr>
      </w:pPr>
    </w:p>
    <w:p w:rsidR="008E5D55" w:rsidRPr="00FD331E" w:rsidRDefault="0050655F">
      <w:pPr>
        <w:autoSpaceDE w:val="0"/>
        <w:jc w:val="both"/>
        <w:rPr>
          <w:bCs/>
          <w:color w:val="000000"/>
        </w:rPr>
      </w:pPr>
      <w:r w:rsidRPr="00FD331E">
        <w:rPr>
          <w:bCs/>
          <w:color w:val="000000"/>
        </w:rPr>
        <w:t>19</w:t>
      </w:r>
      <w:r w:rsidR="008E5D55" w:rsidRPr="00FD331E">
        <w:rPr>
          <w:bCs/>
          <w:color w:val="000000"/>
        </w:rPr>
        <w:t xml:space="preserve">.2. </w:t>
      </w:r>
      <w:r w:rsidR="008E5D55" w:rsidRPr="00FD331E">
        <w:rPr>
          <w:color w:val="000000"/>
        </w:rPr>
        <w:t>A presente Licitação somente poderá ser revogada por razões de interesse público, decorrentes de fatos supervenientes devidamente comprovados, ou anulada no todo ou em parte por ilegalidade, de ofício ou por provocação de terceiros, mediante parecer escrito e devidamente fundamentado.</w:t>
      </w:r>
    </w:p>
    <w:p w:rsidR="008E5D55" w:rsidRPr="00FD331E" w:rsidRDefault="008E5D55">
      <w:pPr>
        <w:autoSpaceDE w:val="0"/>
        <w:jc w:val="both"/>
        <w:rPr>
          <w:bCs/>
          <w:color w:val="000000"/>
        </w:rPr>
      </w:pPr>
    </w:p>
    <w:p w:rsidR="008E5D55" w:rsidRPr="00FD331E" w:rsidRDefault="0050655F">
      <w:pPr>
        <w:autoSpaceDE w:val="0"/>
        <w:jc w:val="both"/>
        <w:rPr>
          <w:b/>
          <w:bCs/>
          <w:color w:val="000000"/>
        </w:rPr>
      </w:pPr>
      <w:r w:rsidRPr="00FD331E">
        <w:rPr>
          <w:bCs/>
          <w:color w:val="000000"/>
        </w:rPr>
        <w:t>19</w:t>
      </w:r>
      <w:r w:rsidR="008E5D55" w:rsidRPr="00FD331E">
        <w:rPr>
          <w:bCs/>
          <w:color w:val="000000"/>
        </w:rPr>
        <w:t xml:space="preserve">.3. </w:t>
      </w:r>
      <w:r w:rsidR="008E5D55" w:rsidRPr="00FD331E">
        <w:rPr>
          <w:color w:val="000000"/>
        </w:rPr>
        <w:t>O Objeto da presente Licitação poderá sofrer acréscimos ou supressões, conforme</w:t>
      </w:r>
      <w:r w:rsidR="005F7B85" w:rsidRPr="00FD331E">
        <w:rPr>
          <w:color w:val="000000"/>
        </w:rPr>
        <w:t xml:space="preserve"> </w:t>
      </w:r>
      <w:r w:rsidR="008E5D55" w:rsidRPr="00FD331E">
        <w:rPr>
          <w:color w:val="000000"/>
        </w:rPr>
        <w:t>previsto no § 1º, do art. 65 da Lei 8.666/93.</w:t>
      </w:r>
    </w:p>
    <w:p w:rsidR="008E5D55" w:rsidRPr="00FD331E" w:rsidRDefault="008E5D55">
      <w:pPr>
        <w:autoSpaceDE w:val="0"/>
        <w:jc w:val="both"/>
        <w:rPr>
          <w:b/>
          <w:bCs/>
          <w:color w:val="000000"/>
        </w:rPr>
      </w:pPr>
    </w:p>
    <w:p w:rsidR="008E5D55" w:rsidRPr="00FD331E" w:rsidRDefault="0050655F">
      <w:pPr>
        <w:autoSpaceDE w:val="0"/>
        <w:jc w:val="both"/>
        <w:rPr>
          <w:bCs/>
          <w:color w:val="000000"/>
        </w:rPr>
      </w:pPr>
      <w:r w:rsidRPr="00FD331E">
        <w:rPr>
          <w:bCs/>
          <w:color w:val="000000"/>
        </w:rPr>
        <w:t>19</w:t>
      </w:r>
      <w:r w:rsidR="008E5D55" w:rsidRPr="00FD331E">
        <w:rPr>
          <w:bCs/>
          <w:color w:val="000000"/>
        </w:rPr>
        <w:t xml:space="preserve">.4. </w:t>
      </w:r>
      <w:r w:rsidR="008E5D55" w:rsidRPr="00FD331E">
        <w:rPr>
          <w:color w:val="000000"/>
        </w:rPr>
        <w:t>A Comissão Permanente de Licitação, no interesse da Administração, poderá relevar omissões puramente formais observadas na Documentação e Propostas, desde que não contrariem a legislação vigente e não comprometam a lisura da Licitação, sendo possível a promoção de diligência destinada a esclarecer ou a complementar a instrução do processo.</w:t>
      </w:r>
    </w:p>
    <w:p w:rsidR="008E5D55" w:rsidRPr="00FD331E" w:rsidRDefault="008E5D55">
      <w:pPr>
        <w:autoSpaceDE w:val="0"/>
        <w:jc w:val="both"/>
        <w:rPr>
          <w:bCs/>
          <w:color w:val="000000"/>
        </w:rPr>
      </w:pPr>
    </w:p>
    <w:p w:rsidR="008E5D55" w:rsidRPr="00FD331E" w:rsidRDefault="0050655F">
      <w:pPr>
        <w:autoSpaceDE w:val="0"/>
        <w:jc w:val="both"/>
        <w:rPr>
          <w:bCs/>
          <w:color w:val="000000"/>
        </w:rPr>
      </w:pPr>
      <w:r w:rsidRPr="00FD331E">
        <w:rPr>
          <w:bCs/>
          <w:color w:val="000000"/>
        </w:rPr>
        <w:t>19</w:t>
      </w:r>
      <w:r w:rsidR="008E5D55" w:rsidRPr="00FD331E">
        <w:rPr>
          <w:bCs/>
          <w:color w:val="000000"/>
        </w:rPr>
        <w:t>.</w:t>
      </w:r>
      <w:r w:rsidR="00D42963" w:rsidRPr="00FD331E">
        <w:rPr>
          <w:bCs/>
          <w:color w:val="000000"/>
        </w:rPr>
        <w:t>5</w:t>
      </w:r>
      <w:r w:rsidR="008E5D55" w:rsidRPr="00FD331E">
        <w:rPr>
          <w:bCs/>
          <w:color w:val="000000"/>
        </w:rPr>
        <w:t xml:space="preserve">. </w:t>
      </w:r>
      <w:r w:rsidR="008E5D55" w:rsidRPr="00FD331E">
        <w:rPr>
          <w:color w:val="000000"/>
        </w:rPr>
        <w:t xml:space="preserve">Quaisquer esclarecimentos sobre dúvidas eventualmente suscitadas, relativas às orientações contidas no presente Edital, poderão ser solicitados, por escrito, à Comissão Permanente de Licitação, na </w:t>
      </w:r>
      <w:r w:rsidR="00CB7FA0" w:rsidRPr="00FD331E">
        <w:rPr>
          <w:color w:val="000000"/>
        </w:rPr>
        <w:t>Rua Isaura Parente</w:t>
      </w:r>
      <w:r w:rsidR="00487D82" w:rsidRPr="00FD331E">
        <w:rPr>
          <w:color w:val="000000"/>
        </w:rPr>
        <w:t xml:space="preserve">, </w:t>
      </w:r>
      <w:r w:rsidR="00CB7FA0" w:rsidRPr="00FD331E">
        <w:rPr>
          <w:color w:val="000000"/>
        </w:rPr>
        <w:t>3085</w:t>
      </w:r>
      <w:r w:rsidR="00487D82" w:rsidRPr="00FD331E">
        <w:rPr>
          <w:color w:val="000000"/>
        </w:rPr>
        <w:t xml:space="preserve"> –</w:t>
      </w:r>
      <w:r w:rsidR="00CB7FA0" w:rsidRPr="00FD331E">
        <w:rPr>
          <w:color w:val="000000"/>
        </w:rPr>
        <w:t xml:space="preserve"> Conjunto Tangará</w:t>
      </w:r>
      <w:r w:rsidR="00487D82" w:rsidRPr="00FD331E">
        <w:rPr>
          <w:color w:val="000000"/>
        </w:rPr>
        <w:t xml:space="preserve"> – </w:t>
      </w:r>
      <w:r w:rsidR="00CB7FA0" w:rsidRPr="00FD331E">
        <w:rPr>
          <w:color w:val="000000"/>
        </w:rPr>
        <w:t>Rio Branco</w:t>
      </w:r>
      <w:r w:rsidR="00487D82" w:rsidRPr="00FD331E">
        <w:rPr>
          <w:color w:val="000000"/>
        </w:rPr>
        <w:t>/</w:t>
      </w:r>
      <w:r w:rsidR="00CB7FA0" w:rsidRPr="00FD331E">
        <w:rPr>
          <w:color w:val="000000"/>
        </w:rPr>
        <w:t>AC</w:t>
      </w:r>
      <w:r w:rsidR="008E5D55" w:rsidRPr="00FD331E">
        <w:rPr>
          <w:color w:val="000000"/>
        </w:rPr>
        <w:t>, C</w:t>
      </w:r>
      <w:r w:rsidR="00487D82" w:rsidRPr="00FD331E">
        <w:rPr>
          <w:color w:val="000000"/>
        </w:rPr>
        <w:t>EP</w:t>
      </w:r>
      <w:r w:rsidR="008E5D55" w:rsidRPr="00FD331E">
        <w:rPr>
          <w:color w:val="000000"/>
        </w:rPr>
        <w:t xml:space="preserve">: </w:t>
      </w:r>
      <w:r w:rsidR="00CB7FA0" w:rsidRPr="00FD331E">
        <w:rPr>
          <w:color w:val="000000"/>
        </w:rPr>
        <w:t>69.915</w:t>
      </w:r>
      <w:r w:rsidR="008E5D55" w:rsidRPr="00FD331E">
        <w:rPr>
          <w:color w:val="000000"/>
        </w:rPr>
        <w:t>-0</w:t>
      </w:r>
      <w:r w:rsidR="00487D82" w:rsidRPr="00FD331E">
        <w:rPr>
          <w:color w:val="000000"/>
        </w:rPr>
        <w:t>00</w:t>
      </w:r>
      <w:r w:rsidR="008E5D55" w:rsidRPr="00FD331E">
        <w:rPr>
          <w:color w:val="000000"/>
        </w:rPr>
        <w:t xml:space="preserve">, através do Fone </w:t>
      </w:r>
      <w:r w:rsidR="00CB7FA0" w:rsidRPr="00FD331E">
        <w:t>(68</w:t>
      </w:r>
      <w:r w:rsidR="008E5D55" w:rsidRPr="00FD331E">
        <w:t xml:space="preserve">) </w:t>
      </w:r>
      <w:r w:rsidR="00CB7FA0" w:rsidRPr="00FD331E">
        <w:t>3214-7550</w:t>
      </w:r>
      <w:r w:rsidR="00177902" w:rsidRPr="00FD331E">
        <w:rPr>
          <w:color w:val="000000"/>
        </w:rPr>
        <w:t xml:space="preserve">, ou através </w:t>
      </w:r>
      <w:r w:rsidR="00EF62E2" w:rsidRPr="00FD331E">
        <w:rPr>
          <w:color w:val="000000"/>
        </w:rPr>
        <w:t>d</w:t>
      </w:r>
      <w:r w:rsidR="00177902" w:rsidRPr="00FD331E">
        <w:rPr>
          <w:color w:val="000000"/>
        </w:rPr>
        <w:t xml:space="preserve">o Email- </w:t>
      </w:r>
      <w:r w:rsidR="00EF62E2" w:rsidRPr="00FD331E">
        <w:rPr>
          <w:color w:val="000000"/>
        </w:rPr>
        <w:t>gabinete</w:t>
      </w:r>
      <w:r w:rsidR="00177902" w:rsidRPr="00FD331E">
        <w:rPr>
          <w:color w:val="000000"/>
        </w:rPr>
        <w:t>@crea</w:t>
      </w:r>
      <w:r w:rsidR="00CB7FA0" w:rsidRPr="00FD331E">
        <w:rPr>
          <w:color w:val="000000"/>
        </w:rPr>
        <w:t>ac</w:t>
      </w:r>
      <w:r w:rsidR="00177902" w:rsidRPr="00FD331E">
        <w:rPr>
          <w:color w:val="000000"/>
        </w:rPr>
        <w:t>.org.br</w:t>
      </w:r>
      <w:r w:rsidR="008E5D55" w:rsidRPr="00FD331E">
        <w:rPr>
          <w:color w:val="000000"/>
        </w:rPr>
        <w:t>.</w:t>
      </w:r>
    </w:p>
    <w:p w:rsidR="008E5D55" w:rsidRPr="00FD331E" w:rsidRDefault="008E5D55">
      <w:pPr>
        <w:autoSpaceDE w:val="0"/>
        <w:jc w:val="both"/>
        <w:rPr>
          <w:bCs/>
          <w:color w:val="000000"/>
        </w:rPr>
      </w:pPr>
    </w:p>
    <w:p w:rsidR="008E5D55" w:rsidRPr="00FD331E" w:rsidRDefault="0050655F">
      <w:pPr>
        <w:autoSpaceDE w:val="0"/>
        <w:jc w:val="both"/>
        <w:rPr>
          <w:color w:val="000000"/>
        </w:rPr>
      </w:pPr>
      <w:r w:rsidRPr="00FD331E">
        <w:rPr>
          <w:bCs/>
          <w:color w:val="000000"/>
        </w:rPr>
        <w:t>19</w:t>
      </w:r>
      <w:r w:rsidR="008E5D55" w:rsidRPr="00FD331E">
        <w:rPr>
          <w:bCs/>
          <w:color w:val="000000"/>
        </w:rPr>
        <w:t>.</w:t>
      </w:r>
      <w:r w:rsidR="00D42963" w:rsidRPr="00FD331E">
        <w:rPr>
          <w:bCs/>
          <w:color w:val="000000"/>
        </w:rPr>
        <w:t>6</w:t>
      </w:r>
      <w:r w:rsidR="008E5D55" w:rsidRPr="00FD331E">
        <w:rPr>
          <w:bCs/>
          <w:color w:val="000000"/>
        </w:rPr>
        <w:t xml:space="preserve">. </w:t>
      </w:r>
      <w:r w:rsidR="008E5D55" w:rsidRPr="00FD331E">
        <w:rPr>
          <w:color w:val="000000"/>
        </w:rPr>
        <w:t>As Licitantes arcarão com todos os custos decorrentes da elaboração e apresentação das Propostas, independente da condução ou resultado do Processo Licitatório.</w:t>
      </w:r>
    </w:p>
    <w:p w:rsidR="008E5D55" w:rsidRPr="00FD331E" w:rsidRDefault="008E5D55">
      <w:pPr>
        <w:autoSpaceDE w:val="0"/>
        <w:jc w:val="both"/>
        <w:rPr>
          <w:color w:val="000000"/>
        </w:rPr>
      </w:pPr>
    </w:p>
    <w:p w:rsidR="008E5D55" w:rsidRPr="00FD331E" w:rsidRDefault="0050655F">
      <w:pPr>
        <w:autoSpaceDE w:val="0"/>
        <w:jc w:val="both"/>
        <w:rPr>
          <w:b/>
          <w:bCs/>
          <w:color w:val="000000"/>
        </w:rPr>
      </w:pPr>
      <w:r w:rsidRPr="00FD331E">
        <w:rPr>
          <w:bCs/>
          <w:color w:val="000000"/>
        </w:rPr>
        <w:t>19</w:t>
      </w:r>
      <w:r w:rsidR="008E5D55" w:rsidRPr="00FD331E">
        <w:rPr>
          <w:bCs/>
          <w:color w:val="000000"/>
        </w:rPr>
        <w:t>.</w:t>
      </w:r>
      <w:r w:rsidR="00D42963" w:rsidRPr="00FD331E">
        <w:rPr>
          <w:bCs/>
          <w:color w:val="000000"/>
        </w:rPr>
        <w:t>7</w:t>
      </w:r>
      <w:r w:rsidR="008E5D55" w:rsidRPr="00FD331E">
        <w:rPr>
          <w:bCs/>
          <w:color w:val="000000"/>
        </w:rPr>
        <w:t xml:space="preserve">. </w:t>
      </w:r>
      <w:r w:rsidR="008E5D55" w:rsidRPr="00FD331E">
        <w:rPr>
          <w:color w:val="000000"/>
        </w:rPr>
        <w:t>Na contagem dos prazos estabelecidos neste Edital, excluir-se-á o dia do início e se incluirá o do vencimento.</w:t>
      </w:r>
    </w:p>
    <w:p w:rsidR="008E5D55" w:rsidRPr="00FD331E" w:rsidRDefault="008E5D55">
      <w:pPr>
        <w:autoSpaceDE w:val="0"/>
        <w:rPr>
          <w:b/>
          <w:bCs/>
          <w:color w:val="000000"/>
        </w:rPr>
      </w:pPr>
    </w:p>
    <w:p w:rsidR="008E5D55" w:rsidRPr="00FD331E" w:rsidRDefault="0050655F">
      <w:pPr>
        <w:autoSpaceDE w:val="0"/>
        <w:jc w:val="both"/>
        <w:rPr>
          <w:bCs/>
          <w:color w:val="000000"/>
        </w:rPr>
      </w:pPr>
      <w:r w:rsidRPr="00FD331E">
        <w:rPr>
          <w:bCs/>
          <w:color w:val="000000"/>
        </w:rPr>
        <w:t>19</w:t>
      </w:r>
      <w:r w:rsidR="008E5D55" w:rsidRPr="00FD331E">
        <w:rPr>
          <w:bCs/>
          <w:color w:val="000000"/>
        </w:rPr>
        <w:t>.</w:t>
      </w:r>
      <w:r w:rsidR="00D42963" w:rsidRPr="00FD331E">
        <w:rPr>
          <w:bCs/>
          <w:color w:val="000000"/>
        </w:rPr>
        <w:t>8</w:t>
      </w:r>
      <w:r w:rsidR="008E5D55" w:rsidRPr="00FD331E">
        <w:rPr>
          <w:bCs/>
          <w:color w:val="000000"/>
        </w:rPr>
        <w:t xml:space="preserve">. </w:t>
      </w:r>
      <w:r w:rsidR="008E5D55" w:rsidRPr="00FD331E">
        <w:rPr>
          <w:color w:val="000000"/>
        </w:rPr>
        <w:t xml:space="preserve">Não serão aceitos documentos transmitidos através de fac-símile, ou apresentados fotocopiados em papel sensível, com exceção daqueles solicitados pelo </w:t>
      </w:r>
      <w:r w:rsidR="008D5720" w:rsidRPr="00FD331E">
        <w:rPr>
          <w:color w:val="000000"/>
        </w:rPr>
        <w:t>CREA-</w:t>
      </w:r>
      <w:r w:rsidR="00CB7FA0" w:rsidRPr="00FD331E">
        <w:rPr>
          <w:color w:val="000000"/>
        </w:rPr>
        <w:t>AC</w:t>
      </w:r>
      <w:r w:rsidR="008E5D55" w:rsidRPr="00FD331E">
        <w:rPr>
          <w:color w:val="000000"/>
        </w:rPr>
        <w:t xml:space="preserve"> para esclarecimentos e/ou renúncia de qualquer ato da Proponente.</w:t>
      </w:r>
    </w:p>
    <w:p w:rsidR="008E5D55" w:rsidRPr="00FD331E" w:rsidRDefault="008E5D55">
      <w:pPr>
        <w:autoSpaceDE w:val="0"/>
        <w:jc w:val="both"/>
        <w:rPr>
          <w:bCs/>
          <w:color w:val="000000"/>
        </w:rPr>
      </w:pPr>
    </w:p>
    <w:p w:rsidR="008E5D55" w:rsidRPr="00FD331E" w:rsidRDefault="00921A1D">
      <w:pPr>
        <w:autoSpaceDE w:val="0"/>
        <w:jc w:val="both"/>
        <w:rPr>
          <w:bCs/>
          <w:color w:val="000000"/>
        </w:rPr>
      </w:pPr>
      <w:r w:rsidRPr="00FD331E">
        <w:rPr>
          <w:bCs/>
          <w:color w:val="000000"/>
        </w:rPr>
        <w:t>19</w:t>
      </w:r>
      <w:r w:rsidR="008E5D55" w:rsidRPr="00FD331E">
        <w:rPr>
          <w:bCs/>
          <w:color w:val="000000"/>
        </w:rPr>
        <w:t>.</w:t>
      </w:r>
      <w:r w:rsidR="00D42963" w:rsidRPr="00FD331E">
        <w:rPr>
          <w:bCs/>
          <w:color w:val="000000"/>
        </w:rPr>
        <w:t>9</w:t>
      </w:r>
      <w:r w:rsidR="008E5D55" w:rsidRPr="00FD331E">
        <w:rPr>
          <w:bCs/>
          <w:color w:val="000000"/>
        </w:rPr>
        <w:t xml:space="preserve">. </w:t>
      </w:r>
      <w:r w:rsidR="008E5D55" w:rsidRPr="00FD331E">
        <w:rPr>
          <w:color w:val="000000"/>
        </w:rPr>
        <w:t>Os casos omissos serão resolvidos com base na Lei n.º 8.666/93, nos regulamentos que venham a ser adotados e, ainda, nas normas técnicas gerais ou especiais aplicáveis.</w:t>
      </w:r>
    </w:p>
    <w:p w:rsidR="008E5D55" w:rsidRPr="00FD331E" w:rsidRDefault="008E5D55">
      <w:pPr>
        <w:autoSpaceDE w:val="0"/>
        <w:jc w:val="both"/>
        <w:rPr>
          <w:bCs/>
          <w:color w:val="000000"/>
        </w:rPr>
      </w:pPr>
    </w:p>
    <w:p w:rsidR="008E5D55" w:rsidRPr="00FD331E" w:rsidRDefault="00921A1D">
      <w:pPr>
        <w:autoSpaceDE w:val="0"/>
        <w:jc w:val="both"/>
        <w:rPr>
          <w:bCs/>
          <w:color w:val="000000"/>
        </w:rPr>
      </w:pPr>
      <w:r w:rsidRPr="00FD331E">
        <w:rPr>
          <w:bCs/>
          <w:color w:val="000000"/>
        </w:rPr>
        <w:lastRenderedPageBreak/>
        <w:t>19</w:t>
      </w:r>
      <w:r w:rsidR="008E5D55" w:rsidRPr="00FD331E">
        <w:rPr>
          <w:bCs/>
          <w:color w:val="000000"/>
        </w:rPr>
        <w:t>.1</w:t>
      </w:r>
      <w:r w:rsidR="00D42963" w:rsidRPr="00FD331E">
        <w:rPr>
          <w:bCs/>
          <w:color w:val="000000"/>
        </w:rPr>
        <w:t>0</w:t>
      </w:r>
      <w:r w:rsidR="008E5D55" w:rsidRPr="00FD331E">
        <w:rPr>
          <w:bCs/>
          <w:color w:val="000000"/>
        </w:rPr>
        <w:t xml:space="preserve">. </w:t>
      </w:r>
      <w:r w:rsidR="008E5D55" w:rsidRPr="00FD331E">
        <w:rPr>
          <w:color w:val="000000"/>
        </w:rPr>
        <w:t>Somente a Comissão de Licitação está autorizada a prestar todo o esclarecimento e informação complementar, que se faça necessário, para que a Licitante possa elaborar suas propostas.</w:t>
      </w:r>
    </w:p>
    <w:p w:rsidR="008E5D55" w:rsidRPr="00FD331E" w:rsidRDefault="008E5D55">
      <w:pPr>
        <w:autoSpaceDE w:val="0"/>
        <w:jc w:val="both"/>
        <w:rPr>
          <w:bCs/>
          <w:color w:val="000000"/>
        </w:rPr>
      </w:pPr>
    </w:p>
    <w:p w:rsidR="008E5D55" w:rsidRPr="00FD331E" w:rsidRDefault="00921A1D">
      <w:pPr>
        <w:autoSpaceDE w:val="0"/>
        <w:jc w:val="both"/>
        <w:rPr>
          <w:bCs/>
          <w:color w:val="000000"/>
        </w:rPr>
      </w:pPr>
      <w:r w:rsidRPr="00FD331E">
        <w:rPr>
          <w:bCs/>
          <w:color w:val="000000"/>
        </w:rPr>
        <w:t>19</w:t>
      </w:r>
      <w:r w:rsidR="008E5D55" w:rsidRPr="00FD331E">
        <w:rPr>
          <w:bCs/>
          <w:color w:val="000000"/>
        </w:rPr>
        <w:t>.1</w:t>
      </w:r>
      <w:r w:rsidR="00D42963" w:rsidRPr="00FD331E">
        <w:rPr>
          <w:bCs/>
          <w:color w:val="000000"/>
        </w:rPr>
        <w:t>1</w:t>
      </w:r>
      <w:r w:rsidR="008E5D55" w:rsidRPr="00FD331E">
        <w:rPr>
          <w:bCs/>
          <w:color w:val="000000"/>
        </w:rPr>
        <w:t xml:space="preserve">. </w:t>
      </w:r>
      <w:r w:rsidR="008E5D55" w:rsidRPr="00FD331E">
        <w:rPr>
          <w:color w:val="000000"/>
        </w:rPr>
        <w:t>Não será permitida a participação no certame, de mais de uma empresa sob controle acionário de um mesmo grupo de pessoas físicas ou jurídicas.</w:t>
      </w:r>
    </w:p>
    <w:p w:rsidR="008E5D55" w:rsidRPr="00FD331E" w:rsidRDefault="008E5D55">
      <w:pPr>
        <w:autoSpaceDE w:val="0"/>
        <w:jc w:val="both"/>
        <w:rPr>
          <w:bCs/>
          <w:color w:val="000000"/>
        </w:rPr>
      </w:pPr>
    </w:p>
    <w:p w:rsidR="008E5D55" w:rsidRPr="00FD331E" w:rsidRDefault="00921A1D">
      <w:pPr>
        <w:autoSpaceDE w:val="0"/>
        <w:jc w:val="both"/>
        <w:rPr>
          <w:bCs/>
          <w:color w:val="000000"/>
        </w:rPr>
      </w:pPr>
      <w:r w:rsidRPr="00FD331E">
        <w:rPr>
          <w:bCs/>
          <w:color w:val="000000"/>
        </w:rPr>
        <w:t>19</w:t>
      </w:r>
      <w:r w:rsidR="00D42963" w:rsidRPr="00FD331E">
        <w:rPr>
          <w:bCs/>
          <w:color w:val="000000"/>
        </w:rPr>
        <w:t>.12</w:t>
      </w:r>
      <w:r w:rsidR="008E5D55" w:rsidRPr="00FD331E">
        <w:rPr>
          <w:bCs/>
          <w:color w:val="000000"/>
        </w:rPr>
        <w:t xml:space="preserve">. </w:t>
      </w:r>
      <w:r w:rsidR="008E5D55" w:rsidRPr="00FD331E">
        <w:rPr>
          <w:color w:val="000000"/>
        </w:rPr>
        <w:t xml:space="preserve">Fica a exclusivo critério do </w:t>
      </w:r>
      <w:r w:rsidR="00CB7FA0" w:rsidRPr="00FD331E">
        <w:rPr>
          <w:color w:val="000000"/>
        </w:rPr>
        <w:t>CREA-AC</w:t>
      </w:r>
      <w:r w:rsidR="008E5D55" w:rsidRPr="00FD331E">
        <w:rPr>
          <w:color w:val="000000"/>
        </w:rPr>
        <w:t xml:space="preserve">, para o caso de atrasos provocados pelo cumprimento dos prazos recursais, administrativos ou judiciais, a solicitação junto às empresas licitantes da prorrogação dos prazos de validade das Propostas de Preços, das garantias de propostas ou outras que o </w:t>
      </w:r>
      <w:r w:rsidR="00CB7FA0" w:rsidRPr="00FD331E">
        <w:rPr>
          <w:color w:val="000000"/>
        </w:rPr>
        <w:t>CREA-AC</w:t>
      </w:r>
      <w:r w:rsidR="008E5D55" w:rsidRPr="00FD331E">
        <w:rPr>
          <w:color w:val="000000"/>
        </w:rPr>
        <w:t xml:space="preserve"> entenda ser necessário para o bom andamento do certame e manutenção da segurança da Administração.</w:t>
      </w:r>
    </w:p>
    <w:p w:rsidR="008E5D55" w:rsidRPr="00FD331E" w:rsidRDefault="008E5D55">
      <w:pPr>
        <w:autoSpaceDE w:val="0"/>
        <w:jc w:val="both"/>
        <w:rPr>
          <w:bCs/>
          <w:color w:val="000000"/>
        </w:rPr>
      </w:pPr>
    </w:p>
    <w:p w:rsidR="008E5D55" w:rsidRPr="00FD331E" w:rsidRDefault="00124BC8">
      <w:pPr>
        <w:autoSpaceDE w:val="0"/>
        <w:jc w:val="both"/>
        <w:rPr>
          <w:bCs/>
          <w:color w:val="000000"/>
        </w:rPr>
      </w:pPr>
      <w:r w:rsidRPr="00FD331E">
        <w:rPr>
          <w:bCs/>
          <w:color w:val="000000"/>
        </w:rPr>
        <w:t>19</w:t>
      </w:r>
      <w:r w:rsidR="00D42963" w:rsidRPr="00FD331E">
        <w:rPr>
          <w:bCs/>
          <w:color w:val="000000"/>
        </w:rPr>
        <w:t>.13</w:t>
      </w:r>
      <w:r w:rsidR="008E5D55" w:rsidRPr="00FD331E">
        <w:rPr>
          <w:bCs/>
          <w:color w:val="000000"/>
        </w:rPr>
        <w:t xml:space="preserve">. </w:t>
      </w:r>
      <w:r w:rsidR="008E5D55" w:rsidRPr="00FD331E">
        <w:rPr>
          <w:color w:val="000000"/>
        </w:rPr>
        <w:t xml:space="preserve">O </w:t>
      </w:r>
      <w:r w:rsidR="00CB7FA0" w:rsidRPr="00FD331E">
        <w:rPr>
          <w:color w:val="000000"/>
        </w:rPr>
        <w:t>CREA-AC</w:t>
      </w:r>
      <w:r w:rsidR="008E5D55" w:rsidRPr="00FD331E">
        <w:rPr>
          <w:color w:val="000000"/>
        </w:rPr>
        <w:t xml:space="preserve"> recomenda às Licitantes que, ao montar seus documentos referentes à fase de habilitação, procurem respeitar a ordem disposta neste Edital, de modo a facilitar a análise da Comissão de Licitação e demais interessados.</w:t>
      </w:r>
    </w:p>
    <w:p w:rsidR="008E5D55" w:rsidRPr="00FD331E" w:rsidRDefault="008E5D55">
      <w:pPr>
        <w:autoSpaceDE w:val="0"/>
        <w:jc w:val="both"/>
        <w:rPr>
          <w:bCs/>
          <w:color w:val="000000"/>
        </w:rPr>
      </w:pPr>
    </w:p>
    <w:p w:rsidR="008E5D55" w:rsidRPr="00FD331E" w:rsidRDefault="00124BC8">
      <w:pPr>
        <w:autoSpaceDE w:val="0"/>
        <w:jc w:val="both"/>
        <w:rPr>
          <w:bCs/>
          <w:color w:val="000000"/>
        </w:rPr>
      </w:pPr>
      <w:r w:rsidRPr="00FD331E">
        <w:rPr>
          <w:bCs/>
          <w:color w:val="000000"/>
        </w:rPr>
        <w:t>19</w:t>
      </w:r>
      <w:r w:rsidR="00D42963" w:rsidRPr="00FD331E">
        <w:rPr>
          <w:bCs/>
          <w:color w:val="000000"/>
        </w:rPr>
        <w:t>.14</w:t>
      </w:r>
      <w:r w:rsidR="008E5D55" w:rsidRPr="00FD331E">
        <w:rPr>
          <w:bCs/>
          <w:color w:val="000000"/>
        </w:rPr>
        <w:t xml:space="preserve">. </w:t>
      </w:r>
      <w:r w:rsidR="008E5D55" w:rsidRPr="00FD331E">
        <w:rPr>
          <w:color w:val="000000"/>
        </w:rPr>
        <w:t>Da mesma forma, eventuais modificações ao presente Edital, que a Comissão de</w:t>
      </w:r>
      <w:r w:rsidR="00EA6BE9" w:rsidRPr="00FD331E">
        <w:rPr>
          <w:color w:val="000000"/>
        </w:rPr>
        <w:t xml:space="preserve"> </w:t>
      </w:r>
      <w:r w:rsidR="008E5D55" w:rsidRPr="00FD331E">
        <w:rPr>
          <w:color w:val="000000"/>
        </w:rPr>
        <w:t xml:space="preserve">Licitação julgue necessárias, serão comunicadas pela Internet através do </w:t>
      </w:r>
      <w:r w:rsidR="00870E38">
        <w:rPr>
          <w:color w:val="000000"/>
        </w:rPr>
        <w:t xml:space="preserve">Diário Oficial da União e sítio </w:t>
      </w:r>
      <w:r w:rsidR="008E5D55" w:rsidRPr="00FD331E">
        <w:rPr>
          <w:color w:val="000000"/>
        </w:rPr>
        <w:t>do Conselho. Se a modificação afetar a formulação das propostas, será reaberto o prazo legalmente previsto para esta modalidade de Licitação, momento em que será divulgada pela mesma forma que se deu o texto original.</w:t>
      </w:r>
    </w:p>
    <w:p w:rsidR="008E5D55" w:rsidRPr="00FD331E" w:rsidRDefault="008E5D55">
      <w:pPr>
        <w:autoSpaceDE w:val="0"/>
        <w:jc w:val="both"/>
        <w:rPr>
          <w:bCs/>
          <w:color w:val="000000"/>
        </w:rPr>
      </w:pPr>
    </w:p>
    <w:p w:rsidR="008E5D55" w:rsidRPr="00FD331E" w:rsidRDefault="00124BC8">
      <w:pPr>
        <w:autoSpaceDE w:val="0"/>
        <w:jc w:val="both"/>
        <w:rPr>
          <w:bCs/>
          <w:color w:val="000000"/>
        </w:rPr>
      </w:pPr>
      <w:r w:rsidRPr="00FD331E">
        <w:rPr>
          <w:bCs/>
          <w:color w:val="000000"/>
        </w:rPr>
        <w:t>19</w:t>
      </w:r>
      <w:r w:rsidR="00D42963" w:rsidRPr="00FD331E">
        <w:rPr>
          <w:bCs/>
          <w:color w:val="000000"/>
        </w:rPr>
        <w:t>.15</w:t>
      </w:r>
      <w:r w:rsidR="008E5D55" w:rsidRPr="00FD331E">
        <w:rPr>
          <w:bCs/>
          <w:color w:val="000000"/>
        </w:rPr>
        <w:t xml:space="preserve">. </w:t>
      </w:r>
      <w:r w:rsidR="008E5D55" w:rsidRPr="00FD331E">
        <w:rPr>
          <w:color w:val="000000"/>
        </w:rPr>
        <w:t xml:space="preserve">É de exclusiva responsabilidade da Licitante a verificação diária do sítio do </w:t>
      </w:r>
      <w:r w:rsidR="00D73584" w:rsidRPr="00FD331E">
        <w:rPr>
          <w:color w:val="000000"/>
        </w:rPr>
        <w:t>CREA-AC</w:t>
      </w:r>
      <w:r w:rsidR="008E5D55" w:rsidRPr="00FD331E">
        <w:rPr>
          <w:color w:val="000000"/>
        </w:rPr>
        <w:t xml:space="preserve"> na Internet, com o objetivo de se manter atualizada em relação ao andamento do certame licitatório.</w:t>
      </w:r>
    </w:p>
    <w:p w:rsidR="008E5D55" w:rsidRPr="00FD331E" w:rsidRDefault="008E5D55">
      <w:pPr>
        <w:autoSpaceDE w:val="0"/>
        <w:jc w:val="both"/>
        <w:rPr>
          <w:bCs/>
          <w:color w:val="000000"/>
        </w:rPr>
      </w:pPr>
    </w:p>
    <w:p w:rsidR="009958C1" w:rsidRPr="00FD331E" w:rsidRDefault="00124BC8" w:rsidP="009958C1">
      <w:pPr>
        <w:autoSpaceDE w:val="0"/>
        <w:jc w:val="both"/>
      </w:pPr>
      <w:r w:rsidRPr="0002149F">
        <w:rPr>
          <w:bCs/>
          <w:color w:val="000000"/>
        </w:rPr>
        <w:t>19</w:t>
      </w:r>
      <w:r w:rsidR="00D42963" w:rsidRPr="0002149F">
        <w:rPr>
          <w:bCs/>
          <w:color w:val="000000"/>
        </w:rPr>
        <w:t>.16</w:t>
      </w:r>
      <w:r w:rsidR="009958C1" w:rsidRPr="0002149F">
        <w:rPr>
          <w:bCs/>
          <w:color w:val="000000"/>
        </w:rPr>
        <w:t xml:space="preserve">. </w:t>
      </w:r>
      <w:r w:rsidR="009958C1" w:rsidRPr="0002149F">
        <w:t>Integram este edital para todos os fins e efeitos, os seguintes anexos:</w:t>
      </w:r>
    </w:p>
    <w:p w:rsidR="009958C1" w:rsidRPr="00FD331E" w:rsidRDefault="009958C1" w:rsidP="009958C1">
      <w:pPr>
        <w:autoSpaceDE w:val="0"/>
        <w:jc w:val="both"/>
      </w:pPr>
    </w:p>
    <w:p w:rsidR="009958C1" w:rsidRPr="00FD331E" w:rsidRDefault="009958C1" w:rsidP="009958C1">
      <w:pPr>
        <w:autoSpaceDE w:val="0"/>
        <w:jc w:val="both"/>
        <w:rPr>
          <w:b/>
          <w:bCs/>
        </w:rPr>
      </w:pPr>
      <w:r w:rsidRPr="00FD331E">
        <w:rPr>
          <w:b/>
          <w:bCs/>
        </w:rPr>
        <w:t xml:space="preserve">Anexo I </w:t>
      </w:r>
      <w:r w:rsidRPr="00FD331E">
        <w:t>– Modelo de Carta de Credenciamento;</w:t>
      </w:r>
    </w:p>
    <w:p w:rsidR="009958C1" w:rsidRPr="00FD331E" w:rsidRDefault="000A3048" w:rsidP="009958C1">
      <w:pPr>
        <w:autoSpaceDE w:val="0"/>
        <w:jc w:val="both"/>
        <w:rPr>
          <w:b/>
          <w:bCs/>
        </w:rPr>
      </w:pPr>
      <w:r w:rsidRPr="00FD331E">
        <w:rPr>
          <w:b/>
          <w:bCs/>
        </w:rPr>
        <w:t>Anexo I</w:t>
      </w:r>
      <w:r w:rsidR="009958C1" w:rsidRPr="00FD331E">
        <w:rPr>
          <w:b/>
          <w:bCs/>
        </w:rPr>
        <w:t xml:space="preserve">I </w:t>
      </w:r>
      <w:r w:rsidR="009958C1" w:rsidRPr="00FD331E">
        <w:t>– Minuta Contratual;</w:t>
      </w:r>
    </w:p>
    <w:p w:rsidR="009958C1" w:rsidRPr="00FD331E" w:rsidRDefault="009958C1" w:rsidP="009958C1">
      <w:pPr>
        <w:autoSpaceDE w:val="0"/>
        <w:jc w:val="both"/>
        <w:rPr>
          <w:b/>
          <w:bCs/>
        </w:rPr>
      </w:pPr>
      <w:r w:rsidRPr="00FD331E">
        <w:rPr>
          <w:b/>
          <w:bCs/>
        </w:rPr>
        <w:t>Anexo I</w:t>
      </w:r>
      <w:r w:rsidR="000A3048" w:rsidRPr="00FD331E">
        <w:rPr>
          <w:b/>
          <w:bCs/>
        </w:rPr>
        <w:t>II</w:t>
      </w:r>
      <w:r w:rsidRPr="00FD331E">
        <w:rPr>
          <w:b/>
          <w:bCs/>
        </w:rPr>
        <w:t xml:space="preserve"> </w:t>
      </w:r>
      <w:r w:rsidRPr="00FD331E">
        <w:t>– Modelo de Proposta Comercial;</w:t>
      </w:r>
    </w:p>
    <w:p w:rsidR="009958C1" w:rsidRDefault="009958C1" w:rsidP="009958C1">
      <w:pPr>
        <w:autoSpaceDE w:val="0"/>
        <w:jc w:val="both"/>
      </w:pPr>
      <w:r w:rsidRPr="00FD331E">
        <w:rPr>
          <w:b/>
          <w:bCs/>
        </w:rPr>
        <w:t xml:space="preserve">Anexo </w:t>
      </w:r>
      <w:r w:rsidR="000A3048" w:rsidRPr="00FD331E">
        <w:rPr>
          <w:b/>
          <w:bCs/>
        </w:rPr>
        <w:t>I</w:t>
      </w:r>
      <w:r w:rsidRPr="00FD331E">
        <w:rPr>
          <w:b/>
          <w:bCs/>
        </w:rPr>
        <w:t xml:space="preserve">V </w:t>
      </w:r>
      <w:r w:rsidRPr="00FD331E">
        <w:t xml:space="preserve">– </w:t>
      </w:r>
      <w:r w:rsidR="0002149F" w:rsidRPr="00FD331E">
        <w:rPr>
          <w:bCs/>
        </w:rPr>
        <w:t>Termo de Referência</w:t>
      </w:r>
      <w:r w:rsidRPr="00FD331E">
        <w:t>;</w:t>
      </w:r>
    </w:p>
    <w:p w:rsidR="0002149F" w:rsidRPr="0002149F" w:rsidRDefault="0002149F" w:rsidP="009958C1">
      <w:pPr>
        <w:autoSpaceDE w:val="0"/>
        <w:jc w:val="both"/>
        <w:rPr>
          <w:b/>
        </w:rPr>
      </w:pPr>
      <w:r w:rsidRPr="0002149F">
        <w:rPr>
          <w:b/>
        </w:rPr>
        <w:t>Anexo V-</w:t>
      </w:r>
      <w:r>
        <w:t xml:space="preserve"> Declaração de Idoneidade</w:t>
      </w:r>
    </w:p>
    <w:p w:rsidR="009958C1" w:rsidRPr="00FD331E" w:rsidRDefault="009958C1" w:rsidP="009958C1">
      <w:pPr>
        <w:autoSpaceDE w:val="0"/>
        <w:jc w:val="both"/>
        <w:rPr>
          <w:b/>
          <w:bCs/>
        </w:rPr>
      </w:pPr>
      <w:r w:rsidRPr="00FD331E">
        <w:rPr>
          <w:b/>
          <w:bCs/>
        </w:rPr>
        <w:t>Anexo V</w:t>
      </w:r>
      <w:r w:rsidR="0002149F">
        <w:rPr>
          <w:b/>
          <w:bCs/>
        </w:rPr>
        <w:t>I</w:t>
      </w:r>
      <w:r w:rsidRPr="00FD331E">
        <w:rPr>
          <w:b/>
          <w:bCs/>
        </w:rPr>
        <w:t xml:space="preserve"> </w:t>
      </w:r>
      <w:r w:rsidRPr="00FD331E">
        <w:t>– Declaração de Fatos Impeditivos;</w:t>
      </w:r>
    </w:p>
    <w:p w:rsidR="009958C1" w:rsidRPr="00FD331E" w:rsidRDefault="000A3048" w:rsidP="009958C1">
      <w:pPr>
        <w:autoSpaceDE w:val="0"/>
        <w:jc w:val="both"/>
        <w:rPr>
          <w:b/>
          <w:bCs/>
        </w:rPr>
      </w:pPr>
      <w:r w:rsidRPr="00FD331E">
        <w:rPr>
          <w:b/>
          <w:bCs/>
        </w:rPr>
        <w:t>Anexo VI</w:t>
      </w:r>
      <w:r w:rsidR="003149C8">
        <w:rPr>
          <w:b/>
          <w:bCs/>
        </w:rPr>
        <w:t>I</w:t>
      </w:r>
      <w:r w:rsidR="009958C1" w:rsidRPr="00FD331E">
        <w:rPr>
          <w:b/>
          <w:bCs/>
        </w:rPr>
        <w:t xml:space="preserve"> – “A” e “B” </w:t>
      </w:r>
      <w:r w:rsidR="009958C1" w:rsidRPr="00FD331E">
        <w:t>– Termos de Renúncia;</w:t>
      </w:r>
    </w:p>
    <w:p w:rsidR="009958C1" w:rsidRPr="00FD331E" w:rsidRDefault="000A3048" w:rsidP="009958C1">
      <w:pPr>
        <w:autoSpaceDE w:val="0"/>
        <w:jc w:val="both"/>
        <w:rPr>
          <w:b/>
          <w:bCs/>
        </w:rPr>
      </w:pPr>
      <w:r w:rsidRPr="00FD331E">
        <w:rPr>
          <w:b/>
          <w:bCs/>
        </w:rPr>
        <w:t>Anexo VI</w:t>
      </w:r>
      <w:r w:rsidR="003149C8">
        <w:rPr>
          <w:b/>
          <w:bCs/>
        </w:rPr>
        <w:t>I</w:t>
      </w:r>
      <w:r w:rsidR="009958C1" w:rsidRPr="00FD331E">
        <w:rPr>
          <w:b/>
          <w:bCs/>
        </w:rPr>
        <w:t xml:space="preserve">I – </w:t>
      </w:r>
      <w:r w:rsidR="009958C1" w:rsidRPr="00FD331E">
        <w:t>Declaração para Microempresa e Empresa de Pequeno Porte – Artigo 3° da Lei Complementar n° 123/2006;</w:t>
      </w:r>
    </w:p>
    <w:p w:rsidR="009958C1" w:rsidRPr="00FD331E" w:rsidRDefault="003149C8" w:rsidP="009958C1">
      <w:pPr>
        <w:autoSpaceDE w:val="0"/>
        <w:jc w:val="both"/>
        <w:rPr>
          <w:b/>
          <w:bCs/>
        </w:rPr>
      </w:pPr>
      <w:r w:rsidRPr="00FD331E">
        <w:rPr>
          <w:b/>
          <w:bCs/>
        </w:rPr>
        <w:t xml:space="preserve">Anexo IX – </w:t>
      </w:r>
      <w:r w:rsidR="009958C1" w:rsidRPr="00FD331E">
        <w:t>Declaração de não-existência de outros Cartórios Distribuidores;</w:t>
      </w:r>
    </w:p>
    <w:p w:rsidR="009958C1" w:rsidRPr="00FD331E" w:rsidRDefault="009958C1" w:rsidP="009958C1">
      <w:pPr>
        <w:rPr>
          <w:b/>
        </w:rPr>
      </w:pPr>
      <w:r w:rsidRPr="00FD331E">
        <w:rPr>
          <w:b/>
        </w:rPr>
        <w:t>Anexo X</w:t>
      </w:r>
      <w:r w:rsidRPr="00FD331E">
        <w:t xml:space="preserve"> – Modelo de Procuração;</w:t>
      </w:r>
    </w:p>
    <w:p w:rsidR="009958C1" w:rsidRPr="00FD331E" w:rsidRDefault="009958C1" w:rsidP="009958C1">
      <w:pPr>
        <w:rPr>
          <w:b/>
          <w:color w:val="000000"/>
        </w:rPr>
      </w:pPr>
      <w:r w:rsidRPr="00FD331E">
        <w:rPr>
          <w:b/>
        </w:rPr>
        <w:t>Anexo XI</w:t>
      </w:r>
      <w:r w:rsidRPr="00FD331E">
        <w:t xml:space="preserve"> – Modelo de Declaração – Requisitos de Habilitação;</w:t>
      </w:r>
    </w:p>
    <w:p w:rsidR="009958C1" w:rsidRPr="00FD331E" w:rsidRDefault="009958C1" w:rsidP="009958C1">
      <w:pPr>
        <w:autoSpaceDE w:val="0"/>
        <w:jc w:val="both"/>
        <w:rPr>
          <w:b/>
          <w:color w:val="000000"/>
        </w:rPr>
      </w:pPr>
      <w:r w:rsidRPr="00FD331E">
        <w:rPr>
          <w:b/>
          <w:color w:val="000000"/>
        </w:rPr>
        <w:t xml:space="preserve">Anexo XII – </w:t>
      </w:r>
      <w:r w:rsidRPr="00FD331E">
        <w:rPr>
          <w:color w:val="000000"/>
        </w:rPr>
        <w:t>Modelo de Declaração – Declaração de Irregularidades Quanto ao Trabalho do Menor;</w:t>
      </w:r>
    </w:p>
    <w:p w:rsidR="009958C1" w:rsidRPr="00FD331E" w:rsidRDefault="009958C1" w:rsidP="009958C1">
      <w:pPr>
        <w:autoSpaceDE w:val="0"/>
        <w:jc w:val="both"/>
        <w:rPr>
          <w:color w:val="000000"/>
        </w:rPr>
      </w:pPr>
      <w:r w:rsidRPr="00FD331E">
        <w:rPr>
          <w:b/>
          <w:color w:val="000000"/>
        </w:rPr>
        <w:t>Anexo XI</w:t>
      </w:r>
      <w:r w:rsidR="000A3048" w:rsidRPr="00FD331E">
        <w:rPr>
          <w:b/>
          <w:color w:val="000000"/>
        </w:rPr>
        <w:t>II</w:t>
      </w:r>
      <w:r w:rsidRPr="00FD331E">
        <w:rPr>
          <w:b/>
          <w:color w:val="000000"/>
        </w:rPr>
        <w:t xml:space="preserve"> – </w:t>
      </w:r>
      <w:r w:rsidRPr="00FD331E">
        <w:rPr>
          <w:color w:val="000000"/>
        </w:rPr>
        <w:t>Modelo de Declaração – Regime Especial Unificado de Arrecadação de Tributos e Contribuições – Simples Nacional;</w:t>
      </w:r>
    </w:p>
    <w:p w:rsidR="009958C1" w:rsidRPr="00FD331E" w:rsidRDefault="009958C1" w:rsidP="009958C1">
      <w:pPr>
        <w:autoSpaceDE w:val="0"/>
        <w:jc w:val="both"/>
        <w:rPr>
          <w:color w:val="000000"/>
        </w:rPr>
      </w:pPr>
    </w:p>
    <w:p w:rsidR="009958C1" w:rsidRPr="00FD331E" w:rsidRDefault="00124BC8" w:rsidP="009958C1">
      <w:pPr>
        <w:autoSpaceDE w:val="0"/>
        <w:jc w:val="both"/>
        <w:rPr>
          <w:b/>
          <w:bCs/>
          <w:color w:val="000000"/>
        </w:rPr>
      </w:pPr>
      <w:r w:rsidRPr="00FD331E">
        <w:rPr>
          <w:color w:val="000000"/>
        </w:rPr>
        <w:lastRenderedPageBreak/>
        <w:t>19</w:t>
      </w:r>
      <w:r w:rsidR="009958C1" w:rsidRPr="00FD331E">
        <w:rPr>
          <w:color w:val="000000"/>
        </w:rPr>
        <w:t>.1</w:t>
      </w:r>
      <w:r w:rsidR="00D42963" w:rsidRPr="00FD331E">
        <w:rPr>
          <w:color w:val="000000"/>
        </w:rPr>
        <w:t>7</w:t>
      </w:r>
      <w:r w:rsidR="009958C1" w:rsidRPr="00FD331E">
        <w:rPr>
          <w:color w:val="000000"/>
        </w:rPr>
        <w:t xml:space="preserve">. Qualquer informação sobre esta Licitação poderá ser obtida com a </w:t>
      </w:r>
      <w:r w:rsidR="009958C1" w:rsidRPr="00FD331E">
        <w:rPr>
          <w:b/>
          <w:bCs/>
          <w:color w:val="000000"/>
        </w:rPr>
        <w:t xml:space="preserve">Comissão Permanente de Licitação, </w:t>
      </w:r>
      <w:r w:rsidR="009958C1" w:rsidRPr="00FD331E">
        <w:rPr>
          <w:color w:val="000000"/>
        </w:rPr>
        <w:t xml:space="preserve">na Sede do </w:t>
      </w:r>
      <w:r w:rsidR="008D5720" w:rsidRPr="00FD331E">
        <w:rPr>
          <w:color w:val="000000"/>
        </w:rPr>
        <w:t>CREA</w:t>
      </w:r>
      <w:r w:rsidR="00D73584" w:rsidRPr="00FD331E">
        <w:rPr>
          <w:color w:val="000000"/>
        </w:rPr>
        <w:t>-AC</w:t>
      </w:r>
      <w:r w:rsidR="009958C1" w:rsidRPr="00FD331E">
        <w:rPr>
          <w:color w:val="000000"/>
        </w:rPr>
        <w:t xml:space="preserve">, situada na </w:t>
      </w:r>
      <w:r w:rsidR="00D73584" w:rsidRPr="00FD331E">
        <w:rPr>
          <w:color w:val="000000"/>
        </w:rPr>
        <w:t>Rua Isaura Parente</w:t>
      </w:r>
      <w:r w:rsidR="00EA6BE9" w:rsidRPr="00FD331E">
        <w:rPr>
          <w:color w:val="000000"/>
        </w:rPr>
        <w:t xml:space="preserve">, </w:t>
      </w:r>
      <w:r w:rsidR="00D73584" w:rsidRPr="00FD331E">
        <w:rPr>
          <w:color w:val="000000"/>
        </w:rPr>
        <w:t>3085 – Rio Branco – Rio Branco/AC</w:t>
      </w:r>
      <w:r w:rsidR="009958C1" w:rsidRPr="00FD331E">
        <w:rPr>
          <w:color w:val="000000"/>
        </w:rPr>
        <w:t xml:space="preserve">, telefone </w:t>
      </w:r>
      <w:r w:rsidR="009958C1" w:rsidRPr="00FD331E">
        <w:t>(0**</w:t>
      </w:r>
      <w:r w:rsidR="00D73584" w:rsidRPr="00FD331E">
        <w:t>68</w:t>
      </w:r>
      <w:r w:rsidR="009958C1" w:rsidRPr="00FD331E">
        <w:t xml:space="preserve">) </w:t>
      </w:r>
      <w:r w:rsidR="00D73584" w:rsidRPr="00FD331E">
        <w:t>3214</w:t>
      </w:r>
      <w:r w:rsidR="009958C1" w:rsidRPr="00FD331E">
        <w:t>-</w:t>
      </w:r>
      <w:r w:rsidR="00EA6BE9" w:rsidRPr="00FD331E">
        <w:t>7</w:t>
      </w:r>
      <w:r w:rsidR="00D73584" w:rsidRPr="00FD331E">
        <w:t>550</w:t>
      </w:r>
      <w:r w:rsidR="009958C1" w:rsidRPr="00FD331E">
        <w:rPr>
          <w:color w:val="000000"/>
        </w:rPr>
        <w:t xml:space="preserve">, no horário de </w:t>
      </w:r>
      <w:r w:rsidR="009958C1" w:rsidRPr="00FD331E">
        <w:t>08h00min</w:t>
      </w:r>
      <w:r w:rsidR="009958C1" w:rsidRPr="00FD331E">
        <w:rPr>
          <w:color w:val="FF0000"/>
        </w:rPr>
        <w:t xml:space="preserve"> </w:t>
      </w:r>
      <w:r w:rsidR="008D2065" w:rsidRPr="00FD331E">
        <w:t>até</w:t>
      </w:r>
      <w:r w:rsidR="00D73584" w:rsidRPr="00FD331E">
        <w:t xml:space="preserve"> 13h45</w:t>
      </w:r>
      <w:r w:rsidR="009958C1" w:rsidRPr="00FD331E">
        <w:t>min,</w:t>
      </w:r>
      <w:r w:rsidR="009958C1" w:rsidRPr="00FD331E">
        <w:rPr>
          <w:color w:val="000000"/>
        </w:rPr>
        <w:t xml:space="preserve"> ou através do e-mail </w:t>
      </w:r>
      <w:r w:rsidR="00EF62E2" w:rsidRPr="00FD331E">
        <w:rPr>
          <w:color w:val="000000"/>
        </w:rPr>
        <w:t>gabinete</w:t>
      </w:r>
      <w:r w:rsidR="009958C1" w:rsidRPr="00FD331E">
        <w:t>@crea</w:t>
      </w:r>
      <w:r w:rsidR="00D73584" w:rsidRPr="00FD331E">
        <w:t>ac</w:t>
      </w:r>
      <w:r w:rsidR="009958C1" w:rsidRPr="00FD331E">
        <w:t>.org.br</w:t>
      </w:r>
      <w:r w:rsidR="009958C1" w:rsidRPr="00FD331E">
        <w:rPr>
          <w:color w:val="000000"/>
        </w:rPr>
        <w:t>.</w:t>
      </w:r>
    </w:p>
    <w:p w:rsidR="009958C1" w:rsidRPr="00FD331E" w:rsidRDefault="009958C1">
      <w:pPr>
        <w:autoSpaceDE w:val="0"/>
        <w:jc w:val="both"/>
        <w:rPr>
          <w:bCs/>
          <w:color w:val="000000"/>
        </w:rPr>
      </w:pPr>
    </w:p>
    <w:p w:rsidR="008E5D55" w:rsidRPr="00FD331E" w:rsidRDefault="00124BC8">
      <w:pPr>
        <w:autoSpaceDE w:val="0"/>
        <w:jc w:val="both"/>
        <w:rPr>
          <w:bCs/>
          <w:color w:val="000000"/>
        </w:rPr>
      </w:pPr>
      <w:r w:rsidRPr="00FD331E">
        <w:rPr>
          <w:bCs/>
          <w:color w:val="000000"/>
        </w:rPr>
        <w:t>19</w:t>
      </w:r>
      <w:r w:rsidR="008E5D55" w:rsidRPr="00FD331E">
        <w:rPr>
          <w:bCs/>
          <w:color w:val="000000"/>
        </w:rPr>
        <w:t>.</w:t>
      </w:r>
      <w:r w:rsidR="00D42963" w:rsidRPr="00FD331E">
        <w:rPr>
          <w:bCs/>
          <w:color w:val="000000"/>
        </w:rPr>
        <w:t>18</w:t>
      </w:r>
      <w:r w:rsidR="008E5D55" w:rsidRPr="00FD331E">
        <w:rPr>
          <w:bCs/>
          <w:color w:val="000000"/>
        </w:rPr>
        <w:t xml:space="preserve">. </w:t>
      </w:r>
      <w:r w:rsidR="008E5D55" w:rsidRPr="00FD331E">
        <w:rPr>
          <w:color w:val="000000"/>
        </w:rPr>
        <w:t xml:space="preserve">Face à natureza de entidade autárquica do </w:t>
      </w:r>
      <w:r w:rsidR="00D73584" w:rsidRPr="00FD331E">
        <w:rPr>
          <w:color w:val="000000"/>
        </w:rPr>
        <w:t>CREA-AC</w:t>
      </w:r>
      <w:r w:rsidR="008E5D55" w:rsidRPr="00FD331E">
        <w:rPr>
          <w:color w:val="000000"/>
        </w:rPr>
        <w:t xml:space="preserve">, a </w:t>
      </w:r>
      <w:r w:rsidR="008E5D55" w:rsidRPr="00FD331E">
        <w:rPr>
          <w:color w:val="000000" w:themeColor="text1"/>
        </w:rPr>
        <w:t xml:space="preserve">Justiça Federal, Seção Judiciária de </w:t>
      </w:r>
      <w:r w:rsidR="00AA5B85" w:rsidRPr="00FD331E">
        <w:rPr>
          <w:color w:val="000000" w:themeColor="text1"/>
        </w:rPr>
        <w:t>Rio Branco</w:t>
      </w:r>
      <w:r w:rsidR="008E5D55" w:rsidRPr="00FD331E">
        <w:rPr>
          <w:color w:val="000000" w:themeColor="text1"/>
        </w:rPr>
        <w:t xml:space="preserve"> – Subseção Judiciária d</w:t>
      </w:r>
      <w:r w:rsidR="00EA6BE9" w:rsidRPr="00FD331E">
        <w:rPr>
          <w:color w:val="000000" w:themeColor="text1"/>
        </w:rPr>
        <w:t>o</w:t>
      </w:r>
      <w:r w:rsidR="008E5D55" w:rsidRPr="00FD331E">
        <w:rPr>
          <w:color w:val="000000" w:themeColor="text1"/>
        </w:rPr>
        <w:t xml:space="preserve"> </w:t>
      </w:r>
      <w:r w:rsidR="00AA5B85" w:rsidRPr="00FD331E">
        <w:rPr>
          <w:color w:val="000000" w:themeColor="text1"/>
        </w:rPr>
        <w:t>Acre</w:t>
      </w:r>
      <w:r w:rsidR="008E5D55" w:rsidRPr="00FD331E">
        <w:rPr>
          <w:color w:val="FF0000"/>
        </w:rPr>
        <w:t xml:space="preserve"> </w:t>
      </w:r>
      <w:r w:rsidR="008E5D55" w:rsidRPr="00FD331E">
        <w:rPr>
          <w:color w:val="000000"/>
        </w:rPr>
        <w:t>é o foro competente para dirimir eventuais dúvidas ou litígios oriundos do presente Edital, com renúncia expressa de qualquer outro, por mais privilegiado que seja ou possa vir a ser.</w:t>
      </w:r>
    </w:p>
    <w:p w:rsidR="008E5D55" w:rsidRPr="00FD331E" w:rsidRDefault="008E5D55">
      <w:pPr>
        <w:autoSpaceDE w:val="0"/>
        <w:jc w:val="both"/>
        <w:rPr>
          <w:b/>
          <w:bCs/>
          <w:color w:val="000000"/>
        </w:rPr>
      </w:pPr>
    </w:p>
    <w:p w:rsidR="008E5D55" w:rsidRDefault="00D73584">
      <w:pPr>
        <w:autoSpaceDE w:val="0"/>
        <w:jc w:val="center"/>
        <w:rPr>
          <w:b/>
          <w:bCs/>
        </w:rPr>
      </w:pPr>
      <w:r w:rsidRPr="00FD331E">
        <w:rPr>
          <w:b/>
          <w:bCs/>
          <w:color w:val="000000"/>
        </w:rPr>
        <w:t>Rio Branco, AC</w:t>
      </w:r>
      <w:r w:rsidR="008E5D55" w:rsidRPr="00FD331E">
        <w:rPr>
          <w:b/>
          <w:bCs/>
          <w:color w:val="000000"/>
        </w:rPr>
        <w:t xml:space="preserve">, </w:t>
      </w:r>
      <w:r w:rsidR="000F60E5">
        <w:rPr>
          <w:b/>
          <w:bCs/>
          <w:color w:val="000000" w:themeColor="text1"/>
        </w:rPr>
        <w:t xml:space="preserve">20 </w:t>
      </w:r>
      <w:r w:rsidR="008E5D55" w:rsidRPr="00FD331E">
        <w:rPr>
          <w:b/>
          <w:bCs/>
          <w:color w:val="000000" w:themeColor="text1"/>
        </w:rPr>
        <w:t xml:space="preserve">de </w:t>
      </w:r>
      <w:r w:rsidR="00912ECC">
        <w:rPr>
          <w:b/>
          <w:bCs/>
          <w:color w:val="000000" w:themeColor="text1"/>
        </w:rPr>
        <w:t>dezembro</w:t>
      </w:r>
      <w:r w:rsidRPr="00FD331E">
        <w:rPr>
          <w:b/>
          <w:bCs/>
          <w:color w:val="FF0000"/>
        </w:rPr>
        <w:t xml:space="preserve"> </w:t>
      </w:r>
      <w:r w:rsidR="008E5D55" w:rsidRPr="00FD331E">
        <w:rPr>
          <w:b/>
          <w:bCs/>
        </w:rPr>
        <w:t>de 201</w:t>
      </w:r>
      <w:r w:rsidR="00124BC8" w:rsidRPr="00FD331E">
        <w:rPr>
          <w:b/>
          <w:bCs/>
        </w:rPr>
        <w:t>6</w:t>
      </w:r>
      <w:r w:rsidR="008E5D55" w:rsidRPr="00FD331E">
        <w:rPr>
          <w:b/>
          <w:bCs/>
        </w:rPr>
        <w:t>.</w:t>
      </w:r>
    </w:p>
    <w:p w:rsidR="00870E38" w:rsidRPr="00FD331E" w:rsidRDefault="00870E38">
      <w:pPr>
        <w:autoSpaceDE w:val="0"/>
        <w:jc w:val="center"/>
        <w:rPr>
          <w:b/>
          <w:bCs/>
          <w:color w:val="000000"/>
        </w:rPr>
      </w:pPr>
    </w:p>
    <w:p w:rsidR="008E5D55" w:rsidRPr="00FD331E" w:rsidRDefault="008E5D55">
      <w:pPr>
        <w:autoSpaceDE w:val="0"/>
        <w:jc w:val="center"/>
        <w:rPr>
          <w:b/>
          <w:bCs/>
          <w:color w:val="000000"/>
        </w:rPr>
      </w:pPr>
    </w:p>
    <w:p w:rsidR="008E5D55" w:rsidRPr="00FD331E" w:rsidRDefault="00124BC8">
      <w:pPr>
        <w:autoSpaceDE w:val="0"/>
        <w:jc w:val="center"/>
        <w:rPr>
          <w:b/>
          <w:bCs/>
          <w:color w:val="000000"/>
        </w:rPr>
      </w:pPr>
      <w:r w:rsidRPr="00FD331E">
        <w:rPr>
          <w:b/>
          <w:bCs/>
          <w:color w:val="000000"/>
        </w:rPr>
        <w:t xml:space="preserve">Tecn. em Const. Civil </w:t>
      </w:r>
      <w:r w:rsidR="00912ECC">
        <w:rPr>
          <w:b/>
          <w:bCs/>
          <w:color w:val="000000"/>
        </w:rPr>
        <w:t xml:space="preserve"> e Eng. de Seg. do Trabalho João Vieira de Sousa Filho</w:t>
      </w:r>
    </w:p>
    <w:p w:rsidR="00651FFD" w:rsidRDefault="008E5D55">
      <w:pPr>
        <w:autoSpaceDE w:val="0"/>
        <w:jc w:val="center"/>
        <w:rPr>
          <w:b/>
          <w:bCs/>
          <w:color w:val="000000"/>
        </w:rPr>
      </w:pPr>
      <w:r w:rsidRPr="00FD331E">
        <w:rPr>
          <w:b/>
          <w:bCs/>
          <w:color w:val="000000"/>
        </w:rPr>
        <w:t>Presidente da Comissão Permanente de</w:t>
      </w:r>
    </w:p>
    <w:p w:rsidR="008E5D55" w:rsidRDefault="008E5D55">
      <w:pPr>
        <w:autoSpaceDE w:val="0"/>
        <w:jc w:val="center"/>
        <w:rPr>
          <w:b/>
          <w:bCs/>
          <w:color w:val="000000"/>
        </w:rPr>
      </w:pPr>
      <w:r w:rsidRPr="00FD331E">
        <w:rPr>
          <w:b/>
          <w:bCs/>
          <w:color w:val="000000"/>
        </w:rPr>
        <w:t xml:space="preserve"> Licitação</w:t>
      </w: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p>
    <w:p w:rsidR="00651FFD" w:rsidRDefault="00651FFD">
      <w:pPr>
        <w:autoSpaceDE w:val="0"/>
        <w:jc w:val="center"/>
        <w:rPr>
          <w:b/>
          <w:bCs/>
          <w:color w:val="000000"/>
        </w:rPr>
      </w:pPr>
      <w:r w:rsidRPr="00651FFD">
        <w:rPr>
          <w:b/>
          <w:bCs/>
          <w:color w:val="000000"/>
        </w:rPr>
        <w:object w:dxaOrig="8504" w:dyaOrig="12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606.05pt" o:ole="">
            <v:imagedata r:id="rId8" o:title=""/>
          </v:shape>
          <o:OLEObject Type="Embed" ProgID="Word.Document.12" ShapeID="_x0000_i1025" DrawAspect="Content" ObjectID="_1543746563" r:id="rId9"/>
        </w:object>
      </w:r>
    </w:p>
    <w:p w:rsidR="00651FFD" w:rsidRPr="00FD331E" w:rsidRDefault="00155088">
      <w:pPr>
        <w:autoSpaceDE w:val="0"/>
        <w:jc w:val="center"/>
        <w:rPr>
          <w:b/>
          <w:bCs/>
          <w:color w:val="000000"/>
        </w:rPr>
      </w:pPr>
      <w:r w:rsidRPr="00651FFD">
        <w:rPr>
          <w:b/>
          <w:bCs/>
          <w:color w:val="000000"/>
        </w:rPr>
        <w:object w:dxaOrig="8789" w:dyaOrig="12736">
          <v:shape id="_x0000_i1026" type="#_x0000_t75" style="width:439.5pt;height:636.75pt" o:ole="">
            <v:imagedata r:id="rId10" o:title=""/>
          </v:shape>
          <o:OLEObject Type="Embed" ProgID="Word.Document.12" ShapeID="_x0000_i1026" DrawAspect="Content" ObjectID="_1543746564" r:id="rId11"/>
        </w:object>
      </w:r>
    </w:p>
    <w:sectPr w:rsidR="00651FFD" w:rsidRPr="00FD331E" w:rsidSect="0020414F">
      <w:headerReference w:type="default" r:id="rId12"/>
      <w:pgSz w:w="11906" w:h="16838"/>
      <w:pgMar w:top="1417" w:right="1274"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90F" w:rsidRDefault="001E590F" w:rsidP="00791B80">
      <w:r>
        <w:separator/>
      </w:r>
    </w:p>
  </w:endnote>
  <w:endnote w:type="continuationSeparator" w:id="1">
    <w:p w:rsidR="001E590F" w:rsidRDefault="001E590F" w:rsidP="00791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incho, msminch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90F" w:rsidRDefault="001E590F" w:rsidP="00791B80">
      <w:r>
        <w:separator/>
      </w:r>
    </w:p>
  </w:footnote>
  <w:footnote w:type="continuationSeparator" w:id="1">
    <w:p w:rsidR="001E590F" w:rsidRDefault="001E590F" w:rsidP="00791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55" w:rsidRDefault="00E75455" w:rsidP="00791B80">
    <w:pPr>
      <w:pStyle w:val="Cabealho"/>
      <w:jc w:val="center"/>
    </w:pPr>
    <w:r w:rsidRPr="00791B80">
      <w:rPr>
        <w:noProof/>
        <w:lang w:eastAsia="pt-BR"/>
      </w:rPr>
      <w:drawing>
        <wp:inline distT="0" distB="0" distL="0" distR="0">
          <wp:extent cx="685800" cy="685800"/>
          <wp:effectExtent l="19050" t="0" r="0" b="0"/>
          <wp:docPr id="1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85800" cy="685800"/>
                  </a:xfrm>
                  <a:prstGeom prst="rect">
                    <a:avLst/>
                  </a:prstGeom>
                  <a:solidFill>
                    <a:srgbClr val="FFFFFF"/>
                  </a:solidFill>
                  <a:ln w="9525">
                    <a:noFill/>
                    <a:miter lim="800000"/>
                    <a:headEnd/>
                    <a:tailEnd/>
                  </a:ln>
                </pic:spPr>
              </pic:pic>
            </a:graphicData>
          </a:graphic>
        </wp:inline>
      </w:drawing>
    </w:r>
  </w:p>
  <w:p w:rsidR="00E75455" w:rsidRDefault="00E75455" w:rsidP="00791B80">
    <w:pPr>
      <w:pStyle w:val="Cabealho"/>
      <w:jc w:val="center"/>
    </w:pPr>
  </w:p>
  <w:p w:rsidR="00E75455" w:rsidRPr="0042708B" w:rsidRDefault="00E75455" w:rsidP="00791B80">
    <w:pPr>
      <w:jc w:val="center"/>
      <w:rPr>
        <w:rFonts w:ascii="Arial" w:hAnsi="Arial" w:cs="Arial"/>
        <w:b/>
        <w:sz w:val="20"/>
        <w:szCs w:val="20"/>
      </w:rPr>
    </w:pPr>
    <w:r w:rsidRPr="0042708B">
      <w:rPr>
        <w:rFonts w:ascii="Arial" w:hAnsi="Arial" w:cs="Arial"/>
        <w:b/>
        <w:sz w:val="20"/>
        <w:szCs w:val="20"/>
      </w:rPr>
      <w:t>SERVIÇO PÚBLICO FEDERAL</w:t>
    </w:r>
  </w:p>
  <w:p w:rsidR="00E75455" w:rsidRPr="0042708B" w:rsidRDefault="00E75455" w:rsidP="00791B80">
    <w:pPr>
      <w:jc w:val="center"/>
      <w:rPr>
        <w:rFonts w:ascii="Arial" w:hAnsi="Arial" w:cs="Arial"/>
        <w:b/>
        <w:bCs/>
        <w:color w:val="000000"/>
        <w:sz w:val="20"/>
        <w:szCs w:val="20"/>
      </w:rPr>
    </w:pPr>
    <w:r w:rsidRPr="0042708B">
      <w:rPr>
        <w:rFonts w:ascii="Arial" w:hAnsi="Arial" w:cs="Arial"/>
        <w:b/>
        <w:sz w:val="20"/>
        <w:szCs w:val="20"/>
      </w:rPr>
      <w:t>CONSELHO REGIONAL DE ENGENHARIA E AGRONOMIA DO ACRE</w:t>
    </w:r>
    <w:r>
      <w:rPr>
        <w:rFonts w:ascii="Arial" w:hAnsi="Arial" w:cs="Arial"/>
        <w:b/>
        <w:sz w:val="20"/>
        <w:szCs w:val="20"/>
      </w:rPr>
      <w:t>-</w:t>
    </w:r>
    <w:r w:rsidRPr="0042708B">
      <w:rPr>
        <w:rFonts w:ascii="Arial" w:hAnsi="Arial" w:cs="Arial"/>
        <w:b/>
        <w:sz w:val="20"/>
        <w:szCs w:val="20"/>
      </w:rPr>
      <w:t xml:space="preserve"> CREA</w:t>
    </w:r>
    <w:r>
      <w:rPr>
        <w:rFonts w:ascii="Arial" w:hAnsi="Arial" w:cs="Arial"/>
        <w:b/>
        <w:sz w:val="20"/>
        <w:szCs w:val="20"/>
      </w:rPr>
      <w:t>/</w:t>
    </w:r>
    <w:r w:rsidRPr="0042708B">
      <w:rPr>
        <w:rFonts w:ascii="Arial" w:hAnsi="Arial" w:cs="Arial"/>
        <w:b/>
        <w:sz w:val="20"/>
        <w:szCs w:val="20"/>
      </w:rPr>
      <w:t>AC</w:t>
    </w:r>
  </w:p>
  <w:p w:rsidR="00E75455" w:rsidRPr="0042708B" w:rsidRDefault="00E75455" w:rsidP="00791B80">
    <w:pPr>
      <w:pStyle w:val="Cabealho"/>
      <w:jc w:val="cent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F9CEEA8"/>
    <w:lvl w:ilvl="0">
      <w:start w:val="1"/>
      <w:numFmt w:val="decimal"/>
      <w:pStyle w:val="Numerada2"/>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pStyle w:val="Numerada21"/>
      <w:lvlText w:val="%1."/>
      <w:lvlJc w:val="left"/>
      <w:pPr>
        <w:tabs>
          <w:tab w:val="num" w:pos="643"/>
        </w:tabs>
        <w:ind w:left="643" w:hanging="360"/>
      </w:pPr>
      <w:rPr>
        <w:rFonts w:cs="Times New Roman"/>
      </w:rPr>
    </w:lvl>
  </w:abstractNum>
  <w:abstractNum w:abstractNumId="3">
    <w:nsid w:val="00000003"/>
    <w:multiLevelType w:val="multilevel"/>
    <w:tmpl w:val="00000003"/>
    <w:name w:val="WW8Num3"/>
    <w:lvl w:ilvl="0">
      <w:start w:val="1"/>
      <w:numFmt w:val="decimal"/>
      <w:lvlText w:val="%1."/>
      <w:lvlJc w:val="left"/>
      <w:pPr>
        <w:tabs>
          <w:tab w:val="num" w:pos="0"/>
        </w:tabs>
        <w:ind w:left="810" w:hanging="810"/>
      </w:pPr>
      <w:rPr>
        <w:rFonts w:ascii="Symbol" w:hAnsi="Symbol" w:cs="Symbol"/>
      </w:rPr>
    </w:lvl>
    <w:lvl w:ilvl="1">
      <w:start w:val="2"/>
      <w:numFmt w:val="decimal"/>
      <w:lvlText w:val="2.%2."/>
      <w:lvlJc w:val="left"/>
      <w:pPr>
        <w:tabs>
          <w:tab w:val="num" w:pos="0"/>
        </w:tabs>
        <w:ind w:left="1170" w:hanging="810"/>
      </w:pPr>
      <w:rPr>
        <w:rFonts w:ascii="Symbol" w:hAnsi="Symbol" w:cs="Symbol"/>
      </w:rPr>
    </w:lvl>
    <w:lvl w:ilvl="2">
      <w:start w:val="1"/>
      <w:numFmt w:val="decimal"/>
      <w:lvlText w:val="2.%2.%3."/>
      <w:lvlJc w:val="left"/>
      <w:pPr>
        <w:tabs>
          <w:tab w:val="num" w:pos="0"/>
        </w:tabs>
        <w:ind w:left="1800" w:hanging="1080"/>
      </w:pPr>
      <w:rPr>
        <w:rFonts w:ascii="Symbol" w:hAnsi="Symbol" w:cs="Symbol"/>
      </w:rPr>
    </w:lvl>
    <w:lvl w:ilvl="3">
      <w:start w:val="1"/>
      <w:numFmt w:val="decimal"/>
      <w:lvlText w:val="2.%2.%3.%4."/>
      <w:lvlJc w:val="left"/>
      <w:pPr>
        <w:tabs>
          <w:tab w:val="num" w:pos="0"/>
        </w:tabs>
        <w:ind w:left="2160" w:hanging="1080"/>
      </w:pPr>
      <w:rPr>
        <w:b w:val="0"/>
        <w:color w:val="auto"/>
      </w:rPr>
    </w:lvl>
    <w:lvl w:ilvl="4">
      <w:start w:val="1"/>
      <w:numFmt w:val="decimal"/>
      <w:lvlText w:val="%1.%2.%3.%4.%5."/>
      <w:lvlJc w:val="left"/>
      <w:pPr>
        <w:tabs>
          <w:tab w:val="num" w:pos="0"/>
        </w:tabs>
        <w:ind w:left="2880" w:hanging="1440"/>
      </w:pPr>
      <w:rPr>
        <w:rFonts w:ascii="Symbol" w:hAnsi="Symbol" w:cs="Symbol"/>
      </w:rPr>
    </w:lvl>
    <w:lvl w:ilvl="5">
      <w:start w:val="1"/>
      <w:numFmt w:val="decimal"/>
      <w:lvlText w:val="%1.%2.%3.%4.%5.%6."/>
      <w:lvlJc w:val="left"/>
      <w:pPr>
        <w:tabs>
          <w:tab w:val="num" w:pos="0"/>
        </w:tabs>
        <w:ind w:left="3600" w:hanging="1800"/>
      </w:pPr>
      <w:rPr>
        <w:rFonts w:ascii="Symbol" w:hAnsi="Symbol" w:cs="Symbol"/>
      </w:rPr>
    </w:lvl>
    <w:lvl w:ilvl="6">
      <w:start w:val="1"/>
      <w:numFmt w:val="decimal"/>
      <w:lvlText w:val="%1.%2.%3.%4.%5.%6.%7."/>
      <w:lvlJc w:val="left"/>
      <w:pPr>
        <w:tabs>
          <w:tab w:val="num" w:pos="0"/>
        </w:tabs>
        <w:ind w:left="4320" w:hanging="2160"/>
      </w:pPr>
      <w:rPr>
        <w:rFonts w:ascii="Symbol" w:hAnsi="Symbol" w:cs="Symbol"/>
      </w:rPr>
    </w:lvl>
    <w:lvl w:ilvl="7">
      <w:start w:val="1"/>
      <w:numFmt w:val="decimal"/>
      <w:lvlText w:val="%1.%2.%3.%4.%5.%6.%7.%8."/>
      <w:lvlJc w:val="left"/>
      <w:pPr>
        <w:tabs>
          <w:tab w:val="num" w:pos="0"/>
        </w:tabs>
        <w:ind w:left="4680" w:hanging="2160"/>
      </w:pPr>
      <w:rPr>
        <w:rFonts w:ascii="Symbol" w:hAnsi="Symbol" w:cs="Symbol"/>
      </w:rPr>
    </w:lvl>
    <w:lvl w:ilvl="8">
      <w:start w:val="1"/>
      <w:numFmt w:val="decimal"/>
      <w:lvlText w:val="%1.%2.%3.%4.%5.%6.%7.%8.%9."/>
      <w:lvlJc w:val="left"/>
      <w:pPr>
        <w:tabs>
          <w:tab w:val="num" w:pos="0"/>
        </w:tabs>
        <w:ind w:left="5400" w:hanging="2520"/>
      </w:pPr>
      <w:rPr>
        <w:rFonts w:ascii="Symbol" w:hAnsi="Symbol" w:cs="Symbol"/>
      </w:rPr>
    </w:lvl>
  </w:abstractNum>
  <w:abstractNum w:abstractNumId="4">
    <w:nsid w:val="00000004"/>
    <w:multiLevelType w:val="multilevel"/>
    <w:tmpl w:val="00000004"/>
    <w:name w:val="WW8Num4"/>
    <w:lvl w:ilvl="0">
      <w:start w:val="1"/>
      <w:numFmt w:val="decimal"/>
      <w:lvlText w:val="%1."/>
      <w:lvlJc w:val="left"/>
      <w:pPr>
        <w:tabs>
          <w:tab w:val="num" w:pos="0"/>
        </w:tabs>
        <w:ind w:left="810" w:hanging="810"/>
      </w:pPr>
    </w:lvl>
    <w:lvl w:ilvl="1">
      <w:start w:val="2"/>
      <w:numFmt w:val="none"/>
      <w:suff w:val="nothing"/>
      <w:lvlText w:val="b2"/>
      <w:lvlJc w:val="left"/>
      <w:pPr>
        <w:tabs>
          <w:tab w:val="num" w:pos="0"/>
        </w:tabs>
        <w:ind w:left="1170" w:hanging="810"/>
      </w:pPr>
    </w:lvl>
    <w:lvl w:ilvl="2">
      <w:start w:val="1"/>
      <w:numFmt w:val="none"/>
      <w:suff w:val="nothing"/>
      <w:lvlText w:val="b2)"/>
      <w:lvlJc w:val="left"/>
      <w:pPr>
        <w:tabs>
          <w:tab w:val="num" w:pos="0"/>
        </w:tabs>
        <w:ind w:left="1080" w:hanging="360"/>
      </w:pPr>
    </w:lvl>
    <w:lvl w:ilvl="3">
      <w:start w:val="1"/>
      <w:numFmt w:val="decimal"/>
      <w:lvlText w:val="2.%4..."/>
      <w:lvlJc w:val="left"/>
      <w:pPr>
        <w:tabs>
          <w:tab w:val="num" w:pos="0"/>
        </w:tabs>
        <w:ind w:left="2160" w:hanging="1080"/>
      </w:pPr>
    </w:lvl>
    <w:lvl w:ilvl="4">
      <w:start w:val="1"/>
      <w:numFmt w:val="decimal"/>
      <w:lvlText w:val="%5..."/>
      <w:lvlJc w:val="left"/>
      <w:pPr>
        <w:tabs>
          <w:tab w:val="num" w:pos="0"/>
        </w:tabs>
        <w:ind w:left="2880" w:hanging="1440"/>
      </w:pPr>
    </w:lvl>
    <w:lvl w:ilvl="5">
      <w:start w:val="1"/>
      <w:numFmt w:val="decimal"/>
      <w:lvlText w:val="%6...."/>
      <w:lvlJc w:val="left"/>
      <w:pPr>
        <w:tabs>
          <w:tab w:val="num" w:pos="0"/>
        </w:tabs>
        <w:ind w:left="3600" w:hanging="1800"/>
      </w:pPr>
    </w:lvl>
    <w:lvl w:ilvl="6">
      <w:start w:val="1"/>
      <w:numFmt w:val="decimal"/>
      <w:lvlText w:val="%6.%7.."/>
      <w:lvlJc w:val="left"/>
      <w:pPr>
        <w:tabs>
          <w:tab w:val="num" w:pos="0"/>
        </w:tabs>
        <w:ind w:left="4320" w:hanging="2160"/>
      </w:pPr>
    </w:lvl>
    <w:lvl w:ilvl="7">
      <w:start w:val="1"/>
      <w:numFmt w:val="decimal"/>
      <w:lvlText w:val="%5.%6.%7.%8..."/>
      <w:lvlJc w:val="left"/>
      <w:pPr>
        <w:tabs>
          <w:tab w:val="num" w:pos="0"/>
        </w:tabs>
        <w:ind w:left="4680" w:hanging="2160"/>
      </w:pPr>
    </w:lvl>
    <w:lvl w:ilvl="8">
      <w:start w:val="1"/>
      <w:numFmt w:val="decimal"/>
      <w:lvlText w:val="%5.%6.%7.%8.%9..."/>
      <w:lvlJc w:val="left"/>
      <w:pPr>
        <w:tabs>
          <w:tab w:val="num" w:pos="0"/>
        </w:tabs>
        <w:ind w:left="5400" w:hanging="2520"/>
      </w:pPr>
    </w:lvl>
  </w:abstractNum>
  <w:abstractNum w:abstractNumId="5">
    <w:nsid w:val="00000005"/>
    <w:multiLevelType w:val="multilevel"/>
    <w:tmpl w:val="00000005"/>
    <w:name w:val="WW8Num5"/>
    <w:lvl w:ilvl="0">
      <w:start w:val="1"/>
      <w:numFmt w:val="decimal"/>
      <w:lvlText w:val="%1."/>
      <w:lvlJc w:val="left"/>
      <w:pPr>
        <w:tabs>
          <w:tab w:val="num" w:pos="0"/>
        </w:tabs>
        <w:ind w:left="675" w:hanging="675"/>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520" w:hanging="2520"/>
      </w:pPr>
    </w:lvl>
    <w:lvl w:ilvl="8">
      <w:start w:val="1"/>
      <w:numFmt w:val="decimal"/>
      <w:lvlText w:val="%1.%2.%3.%4.%5.%6.%7.%8.%9."/>
      <w:lvlJc w:val="left"/>
      <w:pPr>
        <w:tabs>
          <w:tab w:val="num" w:pos="0"/>
        </w:tabs>
        <w:ind w:left="2520" w:hanging="2520"/>
      </w:p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7">
    <w:nsid w:val="05F41176"/>
    <w:multiLevelType w:val="hybridMultilevel"/>
    <w:tmpl w:val="31E451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B334B5E"/>
    <w:multiLevelType w:val="multilevel"/>
    <w:tmpl w:val="22FC6C2A"/>
    <w:lvl w:ilvl="0">
      <w:start w:val="3"/>
      <w:numFmt w:val="decimal"/>
      <w:lvlText w:val="%1."/>
      <w:lvlJc w:val="left"/>
      <w:pPr>
        <w:ind w:left="540" w:hanging="540"/>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498" w:hanging="1080"/>
      </w:pPr>
      <w:rPr>
        <w:rFonts w:eastAsia="Calibri" w:hint="default"/>
        <w:color w:val="auto"/>
      </w:rPr>
    </w:lvl>
    <w:lvl w:ilvl="3">
      <w:start w:val="1"/>
      <w:numFmt w:val="decimal"/>
      <w:lvlText w:val="%1.%2.%3.%4."/>
      <w:lvlJc w:val="left"/>
      <w:pPr>
        <w:ind w:left="3207" w:hanging="1080"/>
      </w:pPr>
      <w:rPr>
        <w:rFonts w:eastAsia="Calibri" w:hint="default"/>
        <w:b w:val="0"/>
        <w:color w:val="auto"/>
      </w:rPr>
    </w:lvl>
    <w:lvl w:ilvl="4">
      <w:start w:val="1"/>
      <w:numFmt w:val="decimal"/>
      <w:lvlText w:val="%1.%2.%3.%4.%5."/>
      <w:lvlJc w:val="left"/>
      <w:pPr>
        <w:ind w:left="4276" w:hanging="1440"/>
      </w:pPr>
      <w:rPr>
        <w:rFonts w:eastAsia="Calibri" w:hint="default"/>
        <w:color w:val="auto"/>
      </w:rPr>
    </w:lvl>
    <w:lvl w:ilvl="5">
      <w:start w:val="1"/>
      <w:numFmt w:val="decimal"/>
      <w:lvlText w:val="%1.%2.%3.%4.%5.%6."/>
      <w:lvlJc w:val="left"/>
      <w:pPr>
        <w:ind w:left="5345" w:hanging="1800"/>
      </w:pPr>
      <w:rPr>
        <w:rFonts w:eastAsia="Calibri" w:hint="default"/>
        <w:color w:val="auto"/>
      </w:rPr>
    </w:lvl>
    <w:lvl w:ilvl="6">
      <w:start w:val="1"/>
      <w:numFmt w:val="decimal"/>
      <w:lvlText w:val="%1.%2.%3.%4.%5.%6.%7."/>
      <w:lvlJc w:val="left"/>
      <w:pPr>
        <w:ind w:left="6414" w:hanging="2160"/>
      </w:pPr>
      <w:rPr>
        <w:rFonts w:eastAsia="Calibri" w:hint="default"/>
        <w:color w:val="auto"/>
      </w:rPr>
    </w:lvl>
    <w:lvl w:ilvl="7">
      <w:start w:val="1"/>
      <w:numFmt w:val="decimal"/>
      <w:lvlText w:val="%1.%2.%3.%4.%5.%6.%7.%8."/>
      <w:lvlJc w:val="left"/>
      <w:pPr>
        <w:ind w:left="7123" w:hanging="2160"/>
      </w:pPr>
      <w:rPr>
        <w:rFonts w:eastAsia="Calibri" w:hint="default"/>
        <w:color w:val="auto"/>
      </w:rPr>
    </w:lvl>
    <w:lvl w:ilvl="8">
      <w:start w:val="1"/>
      <w:numFmt w:val="decimal"/>
      <w:lvlText w:val="%1.%2.%3.%4.%5.%6.%7.%8.%9."/>
      <w:lvlJc w:val="left"/>
      <w:pPr>
        <w:ind w:left="8192" w:hanging="2520"/>
      </w:pPr>
      <w:rPr>
        <w:rFonts w:eastAsia="Calibri" w:hint="default"/>
        <w:color w:val="auto"/>
      </w:rPr>
    </w:lvl>
  </w:abstractNum>
  <w:abstractNum w:abstractNumId="9">
    <w:nsid w:val="16C70D4F"/>
    <w:multiLevelType w:val="multilevel"/>
    <w:tmpl w:val="8596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56B81"/>
    <w:multiLevelType w:val="multilevel"/>
    <w:tmpl w:val="03FA0A82"/>
    <w:lvl w:ilvl="0">
      <w:start w:val="1"/>
      <w:numFmt w:val="decimal"/>
      <w:lvlText w:val="%1."/>
      <w:lvlJc w:val="left"/>
      <w:pPr>
        <w:ind w:left="810" w:hanging="810"/>
      </w:pPr>
      <w:rPr>
        <w:rFonts w:hint="default"/>
      </w:rPr>
    </w:lvl>
    <w:lvl w:ilvl="1">
      <w:start w:val="2"/>
      <w:numFmt w:val="decimal"/>
      <w:lvlText w:val="%1.%2."/>
      <w:lvlJc w:val="left"/>
      <w:pPr>
        <w:ind w:left="1170" w:hanging="81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18E71C4F"/>
    <w:multiLevelType w:val="multilevel"/>
    <w:tmpl w:val="741CC8A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19B913DB"/>
    <w:multiLevelType w:val="hybridMultilevel"/>
    <w:tmpl w:val="BC7A065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6CE78CB"/>
    <w:multiLevelType w:val="hybridMultilevel"/>
    <w:tmpl w:val="BA0CFC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8BF58EC"/>
    <w:multiLevelType w:val="multilevel"/>
    <w:tmpl w:val="84982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7577DC"/>
    <w:multiLevelType w:val="hybridMultilevel"/>
    <w:tmpl w:val="EF18F6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FB2327D"/>
    <w:multiLevelType w:val="hybridMultilevel"/>
    <w:tmpl w:val="999C9B36"/>
    <w:lvl w:ilvl="0" w:tplc="EB5CEF9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FB72DD"/>
    <w:multiLevelType w:val="multilevel"/>
    <w:tmpl w:val="89B8FC88"/>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6E0E6CC9"/>
    <w:multiLevelType w:val="hybridMultilevel"/>
    <w:tmpl w:val="BE94AA0A"/>
    <w:lvl w:ilvl="0" w:tplc="28CEB08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BB6E3F"/>
    <w:multiLevelType w:val="hybridMultilevel"/>
    <w:tmpl w:val="64AA2F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2004100"/>
    <w:multiLevelType w:val="hybridMultilevel"/>
    <w:tmpl w:val="9D8CA2C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2"/>
  </w:num>
  <w:num w:numId="8">
    <w:abstractNumId w:val="7"/>
  </w:num>
  <w:num w:numId="9">
    <w:abstractNumId w:val="0"/>
  </w:num>
  <w:num w:numId="10">
    <w:abstractNumId w:val="19"/>
  </w:num>
  <w:num w:numId="11">
    <w:abstractNumId w:val="9"/>
  </w:num>
  <w:num w:numId="12">
    <w:abstractNumId w:val="11"/>
  </w:num>
  <w:num w:numId="13">
    <w:abstractNumId w:val="15"/>
  </w:num>
  <w:num w:numId="14">
    <w:abstractNumId w:val="13"/>
  </w:num>
  <w:num w:numId="15">
    <w:abstractNumId w:val="20"/>
  </w:num>
  <w:num w:numId="16">
    <w:abstractNumId w:val="14"/>
  </w:num>
  <w:num w:numId="17">
    <w:abstractNumId w:val="17"/>
  </w:num>
  <w:num w:numId="18">
    <w:abstractNumId w:val="10"/>
  </w:num>
  <w:num w:numId="19">
    <w:abstractNumId w:val="8"/>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8610"/>
  </w:hdrShapeDefaults>
  <w:footnotePr>
    <w:footnote w:id="0"/>
    <w:footnote w:id="1"/>
  </w:footnotePr>
  <w:endnotePr>
    <w:endnote w:id="0"/>
    <w:endnote w:id="1"/>
  </w:endnotePr>
  <w:compat/>
  <w:rsids>
    <w:rsidRoot w:val="00861172"/>
    <w:rsid w:val="00015D23"/>
    <w:rsid w:val="0002149F"/>
    <w:rsid w:val="00023227"/>
    <w:rsid w:val="00031604"/>
    <w:rsid w:val="000342B7"/>
    <w:rsid w:val="000413D7"/>
    <w:rsid w:val="000443E9"/>
    <w:rsid w:val="00051F48"/>
    <w:rsid w:val="000678A4"/>
    <w:rsid w:val="00075A95"/>
    <w:rsid w:val="000A0920"/>
    <w:rsid w:val="000A3048"/>
    <w:rsid w:val="000C12CB"/>
    <w:rsid w:val="000D5E5C"/>
    <w:rsid w:val="000F0B9C"/>
    <w:rsid w:val="000F60E5"/>
    <w:rsid w:val="00114F7D"/>
    <w:rsid w:val="00115696"/>
    <w:rsid w:val="00124BC8"/>
    <w:rsid w:val="00145303"/>
    <w:rsid w:val="00155088"/>
    <w:rsid w:val="00156C30"/>
    <w:rsid w:val="0016128C"/>
    <w:rsid w:val="00163FEE"/>
    <w:rsid w:val="0017088F"/>
    <w:rsid w:val="0017315D"/>
    <w:rsid w:val="00177902"/>
    <w:rsid w:val="001823DC"/>
    <w:rsid w:val="00192F36"/>
    <w:rsid w:val="001A22C4"/>
    <w:rsid w:val="001A48A7"/>
    <w:rsid w:val="001B664E"/>
    <w:rsid w:val="001D2524"/>
    <w:rsid w:val="001D5908"/>
    <w:rsid w:val="001D614B"/>
    <w:rsid w:val="001E1149"/>
    <w:rsid w:val="001E590F"/>
    <w:rsid w:val="001F3021"/>
    <w:rsid w:val="001F540E"/>
    <w:rsid w:val="0020414F"/>
    <w:rsid w:val="00237FF7"/>
    <w:rsid w:val="00251E27"/>
    <w:rsid w:val="00276CAC"/>
    <w:rsid w:val="002A43D0"/>
    <w:rsid w:val="002B03EF"/>
    <w:rsid w:val="002C7A6C"/>
    <w:rsid w:val="002D131A"/>
    <w:rsid w:val="002D2EC2"/>
    <w:rsid w:val="002D45BE"/>
    <w:rsid w:val="002F1E85"/>
    <w:rsid w:val="00312857"/>
    <w:rsid w:val="003149C8"/>
    <w:rsid w:val="00340699"/>
    <w:rsid w:val="00353E89"/>
    <w:rsid w:val="003826F5"/>
    <w:rsid w:val="00387CAC"/>
    <w:rsid w:val="003B2061"/>
    <w:rsid w:val="003B2F45"/>
    <w:rsid w:val="003F5320"/>
    <w:rsid w:val="0040330E"/>
    <w:rsid w:val="0041327D"/>
    <w:rsid w:val="0042708B"/>
    <w:rsid w:val="004306F8"/>
    <w:rsid w:val="00434C6B"/>
    <w:rsid w:val="00434D25"/>
    <w:rsid w:val="004458EC"/>
    <w:rsid w:val="00447198"/>
    <w:rsid w:val="0045168C"/>
    <w:rsid w:val="0045247A"/>
    <w:rsid w:val="00462E01"/>
    <w:rsid w:val="00477CA7"/>
    <w:rsid w:val="00484180"/>
    <w:rsid w:val="00487D82"/>
    <w:rsid w:val="004B2944"/>
    <w:rsid w:val="004C0234"/>
    <w:rsid w:val="004D359F"/>
    <w:rsid w:val="004E477D"/>
    <w:rsid w:val="004E5A42"/>
    <w:rsid w:val="004F49F7"/>
    <w:rsid w:val="00503378"/>
    <w:rsid w:val="0050655F"/>
    <w:rsid w:val="005219AB"/>
    <w:rsid w:val="00527A4E"/>
    <w:rsid w:val="00543618"/>
    <w:rsid w:val="00593E4A"/>
    <w:rsid w:val="005B10F5"/>
    <w:rsid w:val="005B623F"/>
    <w:rsid w:val="005C7057"/>
    <w:rsid w:val="005D76E7"/>
    <w:rsid w:val="005F7B85"/>
    <w:rsid w:val="0061251E"/>
    <w:rsid w:val="0061727B"/>
    <w:rsid w:val="00626EC1"/>
    <w:rsid w:val="00645FB0"/>
    <w:rsid w:val="00651FFD"/>
    <w:rsid w:val="00654DB7"/>
    <w:rsid w:val="00656267"/>
    <w:rsid w:val="006605EC"/>
    <w:rsid w:val="00682391"/>
    <w:rsid w:val="006C27F6"/>
    <w:rsid w:val="006C784E"/>
    <w:rsid w:val="006D6D81"/>
    <w:rsid w:val="00714039"/>
    <w:rsid w:val="00714336"/>
    <w:rsid w:val="0072022F"/>
    <w:rsid w:val="00723A01"/>
    <w:rsid w:val="0074395B"/>
    <w:rsid w:val="00743C10"/>
    <w:rsid w:val="00747FAA"/>
    <w:rsid w:val="00771CF0"/>
    <w:rsid w:val="00785611"/>
    <w:rsid w:val="00791B80"/>
    <w:rsid w:val="007A2328"/>
    <w:rsid w:val="007B7B15"/>
    <w:rsid w:val="007F0112"/>
    <w:rsid w:val="00830141"/>
    <w:rsid w:val="00853A71"/>
    <w:rsid w:val="00854A10"/>
    <w:rsid w:val="00861172"/>
    <w:rsid w:val="00870E38"/>
    <w:rsid w:val="00873DD1"/>
    <w:rsid w:val="00884C15"/>
    <w:rsid w:val="008C5460"/>
    <w:rsid w:val="008D2065"/>
    <w:rsid w:val="008D5720"/>
    <w:rsid w:val="008E5D55"/>
    <w:rsid w:val="00904231"/>
    <w:rsid w:val="00912ECC"/>
    <w:rsid w:val="00913345"/>
    <w:rsid w:val="00915F0F"/>
    <w:rsid w:val="00921A1D"/>
    <w:rsid w:val="00940025"/>
    <w:rsid w:val="00946F79"/>
    <w:rsid w:val="0096107D"/>
    <w:rsid w:val="00961374"/>
    <w:rsid w:val="00982EA4"/>
    <w:rsid w:val="00992F20"/>
    <w:rsid w:val="009958C1"/>
    <w:rsid w:val="009D27AA"/>
    <w:rsid w:val="009D50A1"/>
    <w:rsid w:val="009F02D1"/>
    <w:rsid w:val="00A0491E"/>
    <w:rsid w:val="00A13E36"/>
    <w:rsid w:val="00A22DA1"/>
    <w:rsid w:val="00A5006A"/>
    <w:rsid w:val="00A5620F"/>
    <w:rsid w:val="00A6779E"/>
    <w:rsid w:val="00A90CCB"/>
    <w:rsid w:val="00A91A8B"/>
    <w:rsid w:val="00A96F2A"/>
    <w:rsid w:val="00AA3A5A"/>
    <w:rsid w:val="00AA5B85"/>
    <w:rsid w:val="00AB0B5A"/>
    <w:rsid w:val="00AB1A38"/>
    <w:rsid w:val="00AB7280"/>
    <w:rsid w:val="00AC04B5"/>
    <w:rsid w:val="00AC5F88"/>
    <w:rsid w:val="00AE2674"/>
    <w:rsid w:val="00AF2027"/>
    <w:rsid w:val="00B1607A"/>
    <w:rsid w:val="00B37815"/>
    <w:rsid w:val="00B473E1"/>
    <w:rsid w:val="00B6560C"/>
    <w:rsid w:val="00B90C4D"/>
    <w:rsid w:val="00BB705C"/>
    <w:rsid w:val="00BB7FB4"/>
    <w:rsid w:val="00BC26AC"/>
    <w:rsid w:val="00BC3091"/>
    <w:rsid w:val="00BC542C"/>
    <w:rsid w:val="00BD0790"/>
    <w:rsid w:val="00BD19A3"/>
    <w:rsid w:val="00BE1EA1"/>
    <w:rsid w:val="00BE69CF"/>
    <w:rsid w:val="00BF1361"/>
    <w:rsid w:val="00C03B25"/>
    <w:rsid w:val="00C3367B"/>
    <w:rsid w:val="00C33B5C"/>
    <w:rsid w:val="00C365B4"/>
    <w:rsid w:val="00C57E9C"/>
    <w:rsid w:val="00C75680"/>
    <w:rsid w:val="00C83A76"/>
    <w:rsid w:val="00C84CD1"/>
    <w:rsid w:val="00C97597"/>
    <w:rsid w:val="00CA1B14"/>
    <w:rsid w:val="00CB2BE4"/>
    <w:rsid w:val="00CB7FA0"/>
    <w:rsid w:val="00CE0882"/>
    <w:rsid w:val="00CE529A"/>
    <w:rsid w:val="00CF018B"/>
    <w:rsid w:val="00CF42AD"/>
    <w:rsid w:val="00D02547"/>
    <w:rsid w:val="00D33434"/>
    <w:rsid w:val="00D356E4"/>
    <w:rsid w:val="00D3783F"/>
    <w:rsid w:val="00D42963"/>
    <w:rsid w:val="00D62D30"/>
    <w:rsid w:val="00D73584"/>
    <w:rsid w:val="00D76A86"/>
    <w:rsid w:val="00D9454C"/>
    <w:rsid w:val="00DB0FA8"/>
    <w:rsid w:val="00DC507A"/>
    <w:rsid w:val="00DE1C7E"/>
    <w:rsid w:val="00DE40D0"/>
    <w:rsid w:val="00DF3C3D"/>
    <w:rsid w:val="00E11FAD"/>
    <w:rsid w:val="00E124AA"/>
    <w:rsid w:val="00E212AA"/>
    <w:rsid w:val="00E21A69"/>
    <w:rsid w:val="00E222D2"/>
    <w:rsid w:val="00E24DB1"/>
    <w:rsid w:val="00E2521D"/>
    <w:rsid w:val="00E313A7"/>
    <w:rsid w:val="00E40D85"/>
    <w:rsid w:val="00E43982"/>
    <w:rsid w:val="00E550FE"/>
    <w:rsid w:val="00E709EA"/>
    <w:rsid w:val="00E70FF2"/>
    <w:rsid w:val="00E75455"/>
    <w:rsid w:val="00E77197"/>
    <w:rsid w:val="00E916E6"/>
    <w:rsid w:val="00E91FA7"/>
    <w:rsid w:val="00E97EA0"/>
    <w:rsid w:val="00EA6BE9"/>
    <w:rsid w:val="00EC626E"/>
    <w:rsid w:val="00ED01DA"/>
    <w:rsid w:val="00ED373E"/>
    <w:rsid w:val="00ED6B4F"/>
    <w:rsid w:val="00EE09A5"/>
    <w:rsid w:val="00EE3884"/>
    <w:rsid w:val="00EF62E2"/>
    <w:rsid w:val="00F12F16"/>
    <w:rsid w:val="00F22ECA"/>
    <w:rsid w:val="00F25AB1"/>
    <w:rsid w:val="00F35682"/>
    <w:rsid w:val="00F7647E"/>
    <w:rsid w:val="00F82EC3"/>
    <w:rsid w:val="00F90371"/>
    <w:rsid w:val="00F925A8"/>
    <w:rsid w:val="00F9604D"/>
    <w:rsid w:val="00FD331E"/>
    <w:rsid w:val="00FE131A"/>
    <w:rsid w:val="00FF7C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41"/>
    <w:pPr>
      <w:suppressAutoHyphens/>
    </w:pPr>
    <w:rPr>
      <w:sz w:val="24"/>
      <w:szCs w:val="24"/>
      <w:lang w:eastAsia="zh-CN"/>
    </w:rPr>
  </w:style>
  <w:style w:type="paragraph" w:styleId="Ttulo1">
    <w:name w:val="heading 1"/>
    <w:basedOn w:val="Normal"/>
    <w:next w:val="Normal"/>
    <w:qFormat/>
    <w:rsid w:val="00830141"/>
    <w:pPr>
      <w:keepNext/>
      <w:numPr>
        <w:numId w:val="1"/>
      </w:numPr>
      <w:spacing w:before="240" w:after="60"/>
      <w:outlineLvl w:val="0"/>
    </w:pPr>
    <w:rPr>
      <w:rFonts w:ascii="Arial" w:hAnsi="Arial" w:cs="Arial"/>
      <w:b/>
      <w:bCs/>
      <w:kern w:val="1"/>
      <w:sz w:val="32"/>
      <w:szCs w:val="32"/>
    </w:rPr>
  </w:style>
  <w:style w:type="paragraph" w:styleId="Ttulo5">
    <w:name w:val="heading 5"/>
    <w:basedOn w:val="Normal"/>
    <w:next w:val="Normal"/>
    <w:uiPriority w:val="9"/>
    <w:qFormat/>
    <w:rsid w:val="00830141"/>
    <w:pPr>
      <w:keepNext/>
      <w:keepLines/>
      <w:numPr>
        <w:ilvl w:val="4"/>
        <w:numId w:val="1"/>
      </w:numPr>
      <w:spacing w:before="200"/>
      <w:outlineLvl w:val="4"/>
    </w:pPr>
    <w:rPr>
      <w:rFonts w:ascii="Cambria" w:hAnsi="Cambria" w:cs="Cambria"/>
      <w:color w:val="243F60"/>
    </w:rPr>
  </w:style>
  <w:style w:type="paragraph" w:styleId="Ttulo6">
    <w:name w:val="heading 6"/>
    <w:basedOn w:val="Normal"/>
    <w:next w:val="Normal"/>
    <w:qFormat/>
    <w:rsid w:val="00830141"/>
    <w:pPr>
      <w:numPr>
        <w:ilvl w:val="5"/>
        <w:numId w:val="1"/>
      </w:numPr>
      <w:spacing w:before="240" w:after="60"/>
      <w:outlineLvl w:val="5"/>
    </w:pPr>
    <w:rPr>
      <w:b/>
      <w:bCs/>
      <w:sz w:val="22"/>
      <w:szCs w:val="22"/>
    </w:rPr>
  </w:style>
  <w:style w:type="paragraph" w:styleId="Ttulo7">
    <w:name w:val="heading 7"/>
    <w:basedOn w:val="Normal"/>
    <w:next w:val="Normal"/>
    <w:qFormat/>
    <w:rsid w:val="00830141"/>
    <w:pPr>
      <w:numPr>
        <w:ilvl w:val="6"/>
        <w:numId w:val="1"/>
      </w:num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830141"/>
    <w:rPr>
      <w:rFonts w:cs="Times New Roman"/>
    </w:rPr>
  </w:style>
  <w:style w:type="character" w:customStyle="1" w:styleId="WW8Num3z0">
    <w:name w:val="WW8Num3z0"/>
    <w:rsid w:val="00830141"/>
    <w:rPr>
      <w:rFonts w:ascii="Symbol" w:hAnsi="Symbol" w:cs="Symbol"/>
    </w:rPr>
  </w:style>
  <w:style w:type="character" w:customStyle="1" w:styleId="WW8Num3z3">
    <w:name w:val="WW8Num3z3"/>
    <w:rsid w:val="00830141"/>
    <w:rPr>
      <w:b w:val="0"/>
      <w:color w:val="auto"/>
    </w:rPr>
  </w:style>
  <w:style w:type="character" w:customStyle="1" w:styleId="WW8Num5z1">
    <w:name w:val="WW8Num5z1"/>
    <w:rsid w:val="00830141"/>
    <w:rPr>
      <w:b/>
    </w:rPr>
  </w:style>
  <w:style w:type="character" w:customStyle="1" w:styleId="WW8Num6z0">
    <w:name w:val="WW8Num6z0"/>
    <w:rsid w:val="00830141"/>
    <w:rPr>
      <w:rFonts w:ascii="Wingdings" w:hAnsi="Wingdings" w:cs="Wingdings"/>
    </w:rPr>
  </w:style>
  <w:style w:type="character" w:customStyle="1" w:styleId="Absatz-Standardschriftart">
    <w:name w:val="Absatz-Standardschriftart"/>
    <w:rsid w:val="00830141"/>
  </w:style>
  <w:style w:type="character" w:customStyle="1" w:styleId="WW8Num1z0">
    <w:name w:val="WW8Num1z0"/>
    <w:rsid w:val="00830141"/>
    <w:rPr>
      <w:rFonts w:cs="Times New Roman"/>
    </w:rPr>
  </w:style>
  <w:style w:type="character" w:customStyle="1" w:styleId="WW8Num3z1">
    <w:name w:val="WW8Num3z1"/>
    <w:rsid w:val="00830141"/>
    <w:rPr>
      <w:rFonts w:ascii="Courier New" w:hAnsi="Courier New" w:cs="Courier New"/>
    </w:rPr>
  </w:style>
  <w:style w:type="character" w:customStyle="1" w:styleId="WW8Num3z2">
    <w:name w:val="WW8Num3z2"/>
    <w:rsid w:val="00830141"/>
    <w:rPr>
      <w:rFonts w:ascii="Wingdings" w:hAnsi="Wingdings" w:cs="Wingdings"/>
    </w:rPr>
  </w:style>
  <w:style w:type="character" w:customStyle="1" w:styleId="WW8Num7z0">
    <w:name w:val="WW8Num7z0"/>
    <w:rsid w:val="00830141"/>
    <w:rPr>
      <w:color w:val="auto"/>
    </w:rPr>
  </w:style>
  <w:style w:type="character" w:customStyle="1" w:styleId="WW8Num7z3">
    <w:name w:val="WW8Num7z3"/>
    <w:rsid w:val="00830141"/>
    <w:rPr>
      <w:b w:val="0"/>
      <w:color w:val="auto"/>
    </w:rPr>
  </w:style>
  <w:style w:type="character" w:customStyle="1" w:styleId="WW8Num9z0">
    <w:name w:val="WW8Num9z0"/>
    <w:rsid w:val="00830141"/>
    <w:rPr>
      <w:color w:val="auto"/>
    </w:rPr>
  </w:style>
  <w:style w:type="character" w:customStyle="1" w:styleId="WW8Num9z3">
    <w:name w:val="WW8Num9z3"/>
    <w:rsid w:val="00830141"/>
    <w:rPr>
      <w:b w:val="0"/>
      <w:color w:val="auto"/>
    </w:rPr>
  </w:style>
  <w:style w:type="character" w:customStyle="1" w:styleId="WW8Num10z0">
    <w:name w:val="WW8Num10z0"/>
    <w:rsid w:val="00830141"/>
    <w:rPr>
      <w:rFonts w:ascii="Symbol" w:hAnsi="Symbol" w:cs="Symbol"/>
      <w:sz w:val="20"/>
    </w:rPr>
  </w:style>
  <w:style w:type="character" w:customStyle="1" w:styleId="WW8Num10z1">
    <w:name w:val="WW8Num10z1"/>
    <w:rsid w:val="00830141"/>
    <w:rPr>
      <w:rFonts w:ascii="Courier New" w:hAnsi="Courier New" w:cs="Courier New"/>
      <w:sz w:val="20"/>
    </w:rPr>
  </w:style>
  <w:style w:type="character" w:customStyle="1" w:styleId="WW8Num10z2">
    <w:name w:val="WW8Num10z2"/>
    <w:rsid w:val="00830141"/>
    <w:rPr>
      <w:rFonts w:ascii="Wingdings" w:hAnsi="Wingdings" w:cs="Wingdings"/>
      <w:sz w:val="20"/>
    </w:rPr>
  </w:style>
  <w:style w:type="character" w:customStyle="1" w:styleId="WW8Num13z1">
    <w:name w:val="WW8Num13z1"/>
    <w:rsid w:val="00830141"/>
    <w:rPr>
      <w:b/>
    </w:rPr>
  </w:style>
  <w:style w:type="character" w:customStyle="1" w:styleId="WW8Num14z0">
    <w:name w:val="WW8Num14z0"/>
    <w:rsid w:val="00830141"/>
    <w:rPr>
      <w:rFonts w:ascii="Wingdings" w:hAnsi="Wingdings" w:cs="Wingdings"/>
    </w:rPr>
  </w:style>
  <w:style w:type="character" w:customStyle="1" w:styleId="WW8Num14z1">
    <w:name w:val="WW8Num14z1"/>
    <w:rsid w:val="00830141"/>
    <w:rPr>
      <w:rFonts w:ascii="Courier New" w:hAnsi="Courier New" w:cs="Courier New"/>
    </w:rPr>
  </w:style>
  <w:style w:type="character" w:customStyle="1" w:styleId="WW8Num14z3">
    <w:name w:val="WW8Num14z3"/>
    <w:rsid w:val="00830141"/>
    <w:rPr>
      <w:rFonts w:ascii="Symbol" w:hAnsi="Symbol" w:cs="Symbol"/>
    </w:rPr>
  </w:style>
  <w:style w:type="character" w:customStyle="1" w:styleId="WW8Num15z2">
    <w:name w:val="WW8Num15z2"/>
    <w:rsid w:val="00830141"/>
    <w:rPr>
      <w:b/>
    </w:rPr>
  </w:style>
  <w:style w:type="character" w:customStyle="1" w:styleId="WW8Num20z0">
    <w:name w:val="WW8Num20z0"/>
    <w:rsid w:val="00830141"/>
    <w:rPr>
      <w:rFonts w:eastAsia="Calibri"/>
      <w:color w:val="auto"/>
    </w:rPr>
  </w:style>
  <w:style w:type="character" w:customStyle="1" w:styleId="WW8Num20z3">
    <w:name w:val="WW8Num20z3"/>
    <w:rsid w:val="00830141"/>
    <w:rPr>
      <w:rFonts w:eastAsia="Calibri"/>
      <w:b w:val="0"/>
      <w:color w:val="auto"/>
    </w:rPr>
  </w:style>
  <w:style w:type="character" w:customStyle="1" w:styleId="WW8Num22z0">
    <w:name w:val="WW8Num22z0"/>
    <w:rsid w:val="00830141"/>
    <w:rPr>
      <w:rFonts w:ascii="Wingdings" w:hAnsi="Wingdings" w:cs="Wingdings"/>
    </w:rPr>
  </w:style>
  <w:style w:type="character" w:customStyle="1" w:styleId="WW8Num22z1">
    <w:name w:val="WW8Num22z1"/>
    <w:rsid w:val="00830141"/>
    <w:rPr>
      <w:rFonts w:ascii="Courier New" w:hAnsi="Courier New" w:cs="Courier New"/>
    </w:rPr>
  </w:style>
  <w:style w:type="character" w:customStyle="1" w:styleId="WW8Num22z3">
    <w:name w:val="WW8Num22z3"/>
    <w:rsid w:val="00830141"/>
    <w:rPr>
      <w:rFonts w:ascii="Symbol" w:hAnsi="Symbol" w:cs="Symbol"/>
    </w:rPr>
  </w:style>
  <w:style w:type="character" w:customStyle="1" w:styleId="WW8Num24z2">
    <w:name w:val="WW8Num24z2"/>
    <w:rsid w:val="00830141"/>
    <w:rPr>
      <w:b/>
    </w:rPr>
  </w:style>
  <w:style w:type="character" w:customStyle="1" w:styleId="WW8Num30z2">
    <w:name w:val="WW8Num30z2"/>
    <w:rsid w:val="00830141"/>
    <w:rPr>
      <w:b/>
    </w:rPr>
  </w:style>
  <w:style w:type="character" w:customStyle="1" w:styleId="WW8Num31z2">
    <w:name w:val="WW8Num31z2"/>
    <w:rsid w:val="00830141"/>
    <w:rPr>
      <w:b/>
    </w:rPr>
  </w:style>
  <w:style w:type="character" w:customStyle="1" w:styleId="WW8Num32z0">
    <w:name w:val="WW8Num32z0"/>
    <w:rsid w:val="00830141"/>
    <w:rPr>
      <w:rFonts w:ascii="Symbol" w:hAnsi="Symbol" w:cs="Symbol"/>
    </w:rPr>
  </w:style>
  <w:style w:type="character" w:customStyle="1" w:styleId="WW8Num32z1">
    <w:name w:val="WW8Num32z1"/>
    <w:rsid w:val="00830141"/>
    <w:rPr>
      <w:rFonts w:ascii="Courier New" w:hAnsi="Courier New" w:cs="Courier New"/>
    </w:rPr>
  </w:style>
  <w:style w:type="character" w:customStyle="1" w:styleId="WW8Num32z2">
    <w:name w:val="WW8Num32z2"/>
    <w:rsid w:val="00830141"/>
    <w:rPr>
      <w:rFonts w:ascii="Wingdings" w:hAnsi="Wingdings" w:cs="Wingdings"/>
    </w:rPr>
  </w:style>
  <w:style w:type="character" w:customStyle="1" w:styleId="WW8Num33z2">
    <w:name w:val="WW8Num33z2"/>
    <w:rsid w:val="00830141"/>
    <w:rPr>
      <w:b/>
    </w:rPr>
  </w:style>
  <w:style w:type="character" w:customStyle="1" w:styleId="WW8Num34z2">
    <w:name w:val="WW8Num34z2"/>
    <w:rsid w:val="00830141"/>
    <w:rPr>
      <w:b/>
    </w:rPr>
  </w:style>
  <w:style w:type="character" w:customStyle="1" w:styleId="WW8Num38z1">
    <w:name w:val="WW8Num38z1"/>
    <w:rsid w:val="00830141"/>
    <w:rPr>
      <w:b/>
    </w:rPr>
  </w:style>
  <w:style w:type="character" w:customStyle="1" w:styleId="WW8Num44z0">
    <w:name w:val="WW8Num44z0"/>
    <w:rsid w:val="00830141"/>
    <w:rPr>
      <w:rFonts w:eastAsia="Calibri"/>
      <w:color w:val="auto"/>
    </w:rPr>
  </w:style>
  <w:style w:type="character" w:customStyle="1" w:styleId="WW8Num44z3">
    <w:name w:val="WW8Num44z3"/>
    <w:rsid w:val="00830141"/>
    <w:rPr>
      <w:rFonts w:eastAsia="Calibri"/>
      <w:b w:val="0"/>
      <w:color w:val="auto"/>
    </w:rPr>
  </w:style>
  <w:style w:type="character" w:customStyle="1" w:styleId="WW8Num48z0">
    <w:name w:val="WW8Num48z0"/>
    <w:rsid w:val="00830141"/>
    <w:rPr>
      <w:rFonts w:ascii="Wingdings" w:hAnsi="Wingdings" w:cs="Wingdings"/>
    </w:rPr>
  </w:style>
  <w:style w:type="character" w:customStyle="1" w:styleId="WW8Num48z1">
    <w:name w:val="WW8Num48z1"/>
    <w:rsid w:val="00830141"/>
    <w:rPr>
      <w:rFonts w:ascii="Courier New" w:hAnsi="Courier New" w:cs="Courier New"/>
    </w:rPr>
  </w:style>
  <w:style w:type="character" w:customStyle="1" w:styleId="WW8Num48z3">
    <w:name w:val="WW8Num48z3"/>
    <w:rsid w:val="00830141"/>
    <w:rPr>
      <w:rFonts w:ascii="Symbol" w:hAnsi="Symbol" w:cs="Symbol"/>
    </w:rPr>
  </w:style>
  <w:style w:type="character" w:customStyle="1" w:styleId="WW8Num50z0">
    <w:name w:val="WW8Num50z0"/>
    <w:rsid w:val="00830141"/>
    <w:rPr>
      <w:rFonts w:eastAsia="Calibri"/>
      <w:color w:val="auto"/>
    </w:rPr>
  </w:style>
  <w:style w:type="character" w:customStyle="1" w:styleId="WW8Num50z3">
    <w:name w:val="WW8Num50z3"/>
    <w:rsid w:val="00830141"/>
    <w:rPr>
      <w:rFonts w:eastAsia="Calibri"/>
      <w:b w:val="0"/>
      <w:color w:val="auto"/>
    </w:rPr>
  </w:style>
  <w:style w:type="character" w:customStyle="1" w:styleId="Fontepargpadro1">
    <w:name w:val="Fonte parág. padrão1"/>
    <w:rsid w:val="00830141"/>
  </w:style>
  <w:style w:type="character" w:customStyle="1" w:styleId="StrongEmphasis">
    <w:name w:val="Strong Emphasis"/>
    <w:uiPriority w:val="99"/>
    <w:rsid w:val="00830141"/>
    <w:rPr>
      <w:bCs/>
    </w:rPr>
  </w:style>
  <w:style w:type="character" w:customStyle="1" w:styleId="Ttulo1Char">
    <w:name w:val="Título 1 Char"/>
    <w:basedOn w:val="Fontepargpadro1"/>
    <w:rsid w:val="00830141"/>
    <w:rPr>
      <w:rFonts w:ascii="Arial" w:hAnsi="Arial" w:cs="Arial"/>
      <w:b/>
      <w:bCs/>
      <w:kern w:val="1"/>
      <w:sz w:val="32"/>
      <w:szCs w:val="32"/>
      <w:lang w:val="pt-BR" w:bidi="ar-SA"/>
    </w:rPr>
  </w:style>
  <w:style w:type="character" w:customStyle="1" w:styleId="Corpodetexto2Char">
    <w:name w:val="Corpo de texto 2 Char"/>
    <w:basedOn w:val="Fontepargpadro1"/>
    <w:link w:val="Corpodetexto2"/>
    <w:rsid w:val="00830141"/>
    <w:rPr>
      <w:sz w:val="24"/>
      <w:szCs w:val="24"/>
      <w:lang w:val="pt-BR" w:bidi="ar-SA"/>
    </w:rPr>
  </w:style>
  <w:style w:type="paragraph" w:styleId="Corpodetexto2">
    <w:name w:val="Body Text 2"/>
    <w:basedOn w:val="Normal"/>
    <w:link w:val="Corpodetexto2Char"/>
    <w:rsid w:val="008E5D55"/>
    <w:pPr>
      <w:suppressAutoHyphens w:val="0"/>
      <w:spacing w:after="120" w:line="480" w:lineRule="auto"/>
    </w:pPr>
    <w:rPr>
      <w:lang w:eastAsia="pt-BR"/>
    </w:rPr>
  </w:style>
  <w:style w:type="character" w:customStyle="1" w:styleId="Ttulo5Char">
    <w:name w:val="Título 5 Char"/>
    <w:basedOn w:val="Fontepargpadro1"/>
    <w:uiPriority w:val="9"/>
    <w:rsid w:val="00830141"/>
    <w:rPr>
      <w:rFonts w:ascii="Cambria" w:hAnsi="Cambria" w:cs="Cambria"/>
      <w:color w:val="243F60"/>
      <w:sz w:val="24"/>
      <w:szCs w:val="24"/>
      <w:lang w:val="pt-BR" w:bidi="ar-SA"/>
    </w:rPr>
  </w:style>
  <w:style w:type="character" w:customStyle="1" w:styleId="Ttulo6Char">
    <w:name w:val="Título 6 Char"/>
    <w:basedOn w:val="Fontepargpadro1"/>
    <w:rsid w:val="00830141"/>
    <w:rPr>
      <w:b/>
      <w:bCs/>
      <w:sz w:val="22"/>
      <w:szCs w:val="22"/>
      <w:lang w:val="pt-BR" w:bidi="ar-SA"/>
    </w:rPr>
  </w:style>
  <w:style w:type="character" w:customStyle="1" w:styleId="Ttulo7Char">
    <w:name w:val="Título 7 Char"/>
    <w:basedOn w:val="Fontepargpadro1"/>
    <w:rsid w:val="00830141"/>
    <w:rPr>
      <w:sz w:val="24"/>
      <w:szCs w:val="24"/>
      <w:lang w:val="pt-BR" w:bidi="ar-SA"/>
    </w:rPr>
  </w:style>
  <w:style w:type="character" w:customStyle="1" w:styleId="CabealhoChar">
    <w:name w:val="Cabeçalho Char"/>
    <w:basedOn w:val="Fontepargpadro1"/>
    <w:uiPriority w:val="99"/>
    <w:rsid w:val="00830141"/>
    <w:rPr>
      <w:sz w:val="24"/>
      <w:szCs w:val="24"/>
      <w:lang w:val="pt-BR" w:bidi="ar-SA"/>
    </w:rPr>
  </w:style>
  <w:style w:type="character" w:customStyle="1" w:styleId="RodapChar">
    <w:name w:val="Rodapé Char"/>
    <w:basedOn w:val="Fontepargpadro1"/>
    <w:uiPriority w:val="99"/>
    <w:rsid w:val="00830141"/>
    <w:rPr>
      <w:sz w:val="24"/>
      <w:szCs w:val="24"/>
      <w:lang w:val="pt-BR" w:bidi="ar-SA"/>
    </w:rPr>
  </w:style>
  <w:style w:type="character" w:customStyle="1" w:styleId="TextodebaloChar">
    <w:name w:val="Texto de balão Char"/>
    <w:basedOn w:val="Fontepargpadro1"/>
    <w:uiPriority w:val="99"/>
    <w:rsid w:val="00830141"/>
    <w:rPr>
      <w:rFonts w:ascii="Tahoma" w:hAnsi="Tahoma" w:cs="Tahoma"/>
      <w:sz w:val="16"/>
      <w:szCs w:val="16"/>
      <w:lang w:val="pt-BR" w:bidi="ar-SA"/>
    </w:rPr>
  </w:style>
  <w:style w:type="character" w:styleId="Forte">
    <w:name w:val="Strong"/>
    <w:basedOn w:val="Fontepargpadro1"/>
    <w:uiPriority w:val="22"/>
    <w:qFormat/>
    <w:rsid w:val="00830141"/>
    <w:rPr>
      <w:b/>
      <w:bCs/>
    </w:rPr>
  </w:style>
  <w:style w:type="character" w:customStyle="1" w:styleId="Smbolosdenumerao">
    <w:name w:val="Símbolos de numeração"/>
    <w:rsid w:val="00830141"/>
  </w:style>
  <w:style w:type="paragraph" w:customStyle="1" w:styleId="Ttulo10">
    <w:name w:val="Título1"/>
    <w:basedOn w:val="Normal"/>
    <w:next w:val="Corpodetexto"/>
    <w:rsid w:val="00830141"/>
    <w:pPr>
      <w:keepNext/>
      <w:spacing w:before="240" w:after="120"/>
    </w:pPr>
    <w:rPr>
      <w:rFonts w:ascii="Arial" w:eastAsia="Microsoft YaHei" w:hAnsi="Arial" w:cs="Mangal"/>
      <w:sz w:val="28"/>
      <w:szCs w:val="28"/>
    </w:rPr>
  </w:style>
  <w:style w:type="paragraph" w:styleId="Corpodetexto">
    <w:name w:val="Body Text"/>
    <w:basedOn w:val="Normal"/>
    <w:rsid w:val="00830141"/>
    <w:pPr>
      <w:spacing w:after="120"/>
    </w:pPr>
  </w:style>
  <w:style w:type="paragraph" w:styleId="Lista">
    <w:name w:val="List"/>
    <w:basedOn w:val="Corpodetexto"/>
    <w:rsid w:val="00830141"/>
    <w:rPr>
      <w:rFonts w:cs="Mangal"/>
    </w:rPr>
  </w:style>
  <w:style w:type="paragraph" w:styleId="Legenda">
    <w:name w:val="caption"/>
    <w:basedOn w:val="Normal"/>
    <w:qFormat/>
    <w:rsid w:val="00830141"/>
    <w:pPr>
      <w:suppressLineNumbers/>
      <w:spacing w:before="120" w:after="120"/>
    </w:pPr>
    <w:rPr>
      <w:rFonts w:cs="Mangal"/>
      <w:i/>
      <w:iCs/>
    </w:rPr>
  </w:style>
  <w:style w:type="paragraph" w:customStyle="1" w:styleId="ndice">
    <w:name w:val="Índice"/>
    <w:basedOn w:val="Normal"/>
    <w:rsid w:val="00830141"/>
    <w:pPr>
      <w:suppressLineNumbers/>
    </w:pPr>
    <w:rPr>
      <w:rFonts w:cs="Mangal"/>
    </w:rPr>
  </w:style>
  <w:style w:type="paragraph" w:styleId="PargrafodaLista">
    <w:name w:val="List Paragraph"/>
    <w:basedOn w:val="Normal"/>
    <w:qFormat/>
    <w:rsid w:val="00830141"/>
    <w:pPr>
      <w:ind w:left="720"/>
    </w:pPr>
  </w:style>
  <w:style w:type="paragraph" w:customStyle="1" w:styleId="Corpodetexto21">
    <w:name w:val="Corpo de texto 21"/>
    <w:basedOn w:val="Normal"/>
    <w:rsid w:val="00830141"/>
    <w:pPr>
      <w:spacing w:after="120" w:line="480" w:lineRule="auto"/>
    </w:pPr>
  </w:style>
  <w:style w:type="paragraph" w:customStyle="1" w:styleId="Normal1">
    <w:name w:val="Normal1"/>
    <w:rsid w:val="00830141"/>
    <w:pPr>
      <w:suppressAutoHyphens/>
      <w:autoSpaceDE w:val="0"/>
    </w:pPr>
    <w:rPr>
      <w:rFonts w:ascii="DKNKHN+ArialNarrow" w:hAnsi="DKNKHN+ArialNarrow" w:cs="DKNKHN+ArialNarrow"/>
      <w:color w:val="000000"/>
      <w:sz w:val="24"/>
      <w:szCs w:val="24"/>
      <w:lang w:eastAsia="zh-CN"/>
    </w:rPr>
  </w:style>
  <w:style w:type="paragraph" w:customStyle="1" w:styleId="Estilo7">
    <w:name w:val="Estilo7"/>
    <w:basedOn w:val="Normal1"/>
    <w:next w:val="Normal1"/>
    <w:rsid w:val="00830141"/>
    <w:rPr>
      <w:rFonts w:cs="Times New Roman"/>
      <w:color w:val="auto"/>
    </w:rPr>
  </w:style>
  <w:style w:type="paragraph" w:customStyle="1" w:styleId="Cargo">
    <w:name w:val="Cargo"/>
    <w:basedOn w:val="Normal1"/>
    <w:next w:val="Normal1"/>
    <w:rsid w:val="00830141"/>
    <w:rPr>
      <w:rFonts w:cs="Times New Roman"/>
      <w:color w:val="auto"/>
    </w:rPr>
  </w:style>
  <w:style w:type="paragraph" w:styleId="Cabealho">
    <w:name w:val="header"/>
    <w:basedOn w:val="Normal"/>
    <w:uiPriority w:val="99"/>
    <w:rsid w:val="00830141"/>
    <w:pPr>
      <w:tabs>
        <w:tab w:val="center" w:pos="4252"/>
        <w:tab w:val="right" w:pos="8504"/>
      </w:tabs>
    </w:pPr>
  </w:style>
  <w:style w:type="paragraph" w:styleId="Rodap">
    <w:name w:val="footer"/>
    <w:basedOn w:val="Normal"/>
    <w:uiPriority w:val="99"/>
    <w:rsid w:val="00830141"/>
    <w:pPr>
      <w:tabs>
        <w:tab w:val="center" w:pos="4252"/>
        <w:tab w:val="right" w:pos="8504"/>
      </w:tabs>
    </w:pPr>
  </w:style>
  <w:style w:type="paragraph" w:styleId="Textodebalo">
    <w:name w:val="Balloon Text"/>
    <w:basedOn w:val="Normal"/>
    <w:uiPriority w:val="99"/>
    <w:rsid w:val="00830141"/>
    <w:rPr>
      <w:rFonts w:ascii="Tahoma" w:hAnsi="Tahoma" w:cs="Tahoma"/>
      <w:sz w:val="16"/>
      <w:szCs w:val="16"/>
    </w:rPr>
  </w:style>
  <w:style w:type="paragraph" w:customStyle="1" w:styleId="Standard">
    <w:name w:val="Standard"/>
    <w:rsid w:val="00830141"/>
    <w:pPr>
      <w:suppressAutoHyphens/>
      <w:textAlignment w:val="baseline"/>
    </w:pPr>
    <w:rPr>
      <w:kern w:val="1"/>
      <w:sz w:val="24"/>
      <w:szCs w:val="24"/>
      <w:lang w:eastAsia="zh-CN"/>
    </w:rPr>
  </w:style>
  <w:style w:type="paragraph" w:customStyle="1" w:styleId="Numerada21">
    <w:name w:val="Numerada 21"/>
    <w:basedOn w:val="Standard"/>
    <w:rsid w:val="00830141"/>
    <w:pPr>
      <w:numPr>
        <w:numId w:val="2"/>
      </w:numPr>
      <w:ind w:left="360" w:firstLine="0"/>
    </w:pPr>
    <w:rPr>
      <w:rFonts w:cs="Mincho"/>
      <w:sz w:val="20"/>
    </w:rPr>
  </w:style>
  <w:style w:type="paragraph" w:customStyle="1" w:styleId="Contedodatabela">
    <w:name w:val="Conteúdo da tabela"/>
    <w:basedOn w:val="Normal"/>
    <w:rsid w:val="00830141"/>
    <w:pPr>
      <w:suppressLineNumbers/>
    </w:pPr>
  </w:style>
  <w:style w:type="paragraph" w:customStyle="1" w:styleId="Ttulodetabela">
    <w:name w:val="Título de tabela"/>
    <w:basedOn w:val="Contedodatabela"/>
    <w:rsid w:val="00830141"/>
    <w:pPr>
      <w:jc w:val="center"/>
    </w:pPr>
    <w:rPr>
      <w:b/>
      <w:bCs/>
    </w:rPr>
  </w:style>
  <w:style w:type="character" w:customStyle="1" w:styleId="Corpodetexto2Char1">
    <w:name w:val="Corpo de texto 2 Char1"/>
    <w:basedOn w:val="Fontepargpadro"/>
    <w:link w:val="Corpodetexto2"/>
    <w:uiPriority w:val="99"/>
    <w:semiHidden/>
    <w:rsid w:val="008E5D55"/>
    <w:rPr>
      <w:sz w:val="24"/>
      <w:szCs w:val="24"/>
      <w:lang w:eastAsia="zh-CN"/>
    </w:rPr>
  </w:style>
  <w:style w:type="paragraph" w:customStyle="1" w:styleId="Default">
    <w:name w:val="Default"/>
    <w:rsid w:val="008E5D55"/>
    <w:pPr>
      <w:autoSpaceDE w:val="0"/>
      <w:autoSpaceDN w:val="0"/>
      <w:adjustRightInd w:val="0"/>
    </w:pPr>
    <w:rPr>
      <w:rFonts w:ascii="DKNKHN+ArialNarrow" w:hAnsi="DKNKHN+ArialNarrow" w:cs="DKNKHN+ArialNarrow"/>
      <w:color w:val="000000"/>
      <w:sz w:val="24"/>
      <w:szCs w:val="24"/>
    </w:rPr>
  </w:style>
  <w:style w:type="paragraph" w:styleId="Numerada2">
    <w:name w:val="List Number 2"/>
    <w:basedOn w:val="Standard"/>
    <w:uiPriority w:val="99"/>
    <w:rsid w:val="008E5D55"/>
    <w:pPr>
      <w:numPr>
        <w:numId w:val="9"/>
      </w:numPr>
      <w:tabs>
        <w:tab w:val="clear" w:pos="643"/>
      </w:tabs>
      <w:autoSpaceDN w:val="0"/>
      <w:ind w:left="360"/>
    </w:pPr>
    <w:rPr>
      <w:rFonts w:cs="Mincho, msmincho"/>
      <w:kern w:val="3"/>
      <w:sz w:val="20"/>
      <w:lang w:eastAsia="pt-BR"/>
    </w:rPr>
  </w:style>
  <w:style w:type="paragraph" w:styleId="Recuodecorpodetexto">
    <w:name w:val="Body Text Indent"/>
    <w:basedOn w:val="Normal"/>
    <w:link w:val="RecuodecorpodetextoChar"/>
    <w:uiPriority w:val="99"/>
    <w:semiHidden/>
    <w:unhideWhenUsed/>
    <w:rsid w:val="00A90CCB"/>
    <w:pPr>
      <w:spacing w:after="120"/>
      <w:ind w:left="283"/>
    </w:pPr>
  </w:style>
  <w:style w:type="character" w:customStyle="1" w:styleId="RecuodecorpodetextoChar">
    <w:name w:val="Recuo de corpo de texto Char"/>
    <w:basedOn w:val="Fontepargpadro"/>
    <w:link w:val="Recuodecorpodetexto"/>
    <w:uiPriority w:val="99"/>
    <w:semiHidden/>
    <w:rsid w:val="00A90CCB"/>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77411116">
      <w:bodyDiv w:val="1"/>
      <w:marLeft w:val="0"/>
      <w:marRight w:val="0"/>
      <w:marTop w:val="0"/>
      <w:marBottom w:val="0"/>
      <w:divBdr>
        <w:top w:val="none" w:sz="0" w:space="0" w:color="auto"/>
        <w:left w:val="none" w:sz="0" w:space="0" w:color="auto"/>
        <w:bottom w:val="none" w:sz="0" w:space="0" w:color="auto"/>
        <w:right w:val="none" w:sz="0" w:space="0" w:color="auto"/>
      </w:divBdr>
    </w:div>
    <w:div w:id="228928548">
      <w:bodyDiv w:val="1"/>
      <w:marLeft w:val="0"/>
      <w:marRight w:val="0"/>
      <w:marTop w:val="0"/>
      <w:marBottom w:val="0"/>
      <w:divBdr>
        <w:top w:val="none" w:sz="0" w:space="0" w:color="auto"/>
        <w:left w:val="none" w:sz="0" w:space="0" w:color="auto"/>
        <w:bottom w:val="none" w:sz="0" w:space="0" w:color="auto"/>
        <w:right w:val="none" w:sz="0" w:space="0" w:color="auto"/>
      </w:divBdr>
    </w:div>
    <w:div w:id="17008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o_Microsoft_Office_Word2.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o_Microsoft_Office_Word1.doc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727B2-9264-4D41-9E7E-58268F0D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7599</Words>
  <Characters>41040</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SHARON</cp:lastModifiedBy>
  <cp:revision>7</cp:revision>
  <cp:lastPrinted>2016-12-20T13:51:00Z</cp:lastPrinted>
  <dcterms:created xsi:type="dcterms:W3CDTF">2016-12-20T16:09:00Z</dcterms:created>
  <dcterms:modified xsi:type="dcterms:W3CDTF">2016-12-20T16:41:00Z</dcterms:modified>
</cp:coreProperties>
</file>